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04B84F" w14:textId="61B89631" w:rsidR="00167FD9" w:rsidRPr="001B2A9C" w:rsidRDefault="0088504A" w:rsidP="0088504A">
      <w:pPr>
        <w:spacing w:before="30" w:after="30"/>
        <w:jc w:val="center"/>
        <w:rPr>
          <w:rFonts w:eastAsiaTheme="minorEastAsia" w:cs="Times New Roman"/>
          <w:color w:val="000000"/>
        </w:rPr>
      </w:pPr>
      <w:bookmarkStart w:id="0" w:name="_Hlk165557151"/>
      <w:r w:rsidRPr="001B2A9C">
        <w:rPr>
          <w:rFonts w:eastAsiaTheme="minorEastAsia" w:cs="Times New Roman"/>
        </w:rPr>
        <w:t>醫療器材簡介資料表</w:t>
      </w:r>
      <w:bookmarkEnd w:id="0"/>
    </w:p>
    <w:tbl>
      <w:tblPr>
        <w:tblW w:w="8833" w:type="dxa"/>
        <w:tblInd w:w="108" w:type="dxa"/>
        <w:tblLayout w:type="fixed"/>
        <w:tblCellMar>
          <w:top w:w="57" w:type="dxa"/>
          <w:bottom w:w="57" w:type="dxa"/>
        </w:tblCellMar>
        <w:tblLook w:val="0000" w:firstRow="0" w:lastRow="0" w:firstColumn="0" w:lastColumn="0" w:noHBand="0" w:noVBand="0"/>
      </w:tblPr>
      <w:tblGrid>
        <w:gridCol w:w="8833"/>
      </w:tblGrid>
      <w:tr w:rsidR="0088504A" w:rsidRPr="001B2A9C" w14:paraId="7A017706" w14:textId="77777777" w:rsidTr="002E5790">
        <w:trPr>
          <w:trHeight w:val="495"/>
        </w:trPr>
        <w:tc>
          <w:tcPr>
            <w:tcW w:w="8833" w:type="dxa"/>
            <w:tcBorders>
              <w:top w:val="single" w:sz="4" w:space="0" w:color="000000"/>
              <w:left w:val="single" w:sz="4" w:space="0" w:color="000000"/>
              <w:bottom w:val="single" w:sz="4" w:space="0" w:color="000000"/>
              <w:right w:val="single" w:sz="4" w:space="0" w:color="000000"/>
            </w:tcBorders>
          </w:tcPr>
          <w:p w14:paraId="7A9B3615" w14:textId="77777777" w:rsidR="0088504A" w:rsidRPr="001B2A9C" w:rsidRDefault="0088504A" w:rsidP="0088504A">
            <w:pPr>
              <w:widowControl w:val="0"/>
              <w:numPr>
                <w:ilvl w:val="0"/>
                <w:numId w:val="91"/>
              </w:numPr>
              <w:jc w:val="both"/>
              <w:rPr>
                <w:rFonts w:eastAsiaTheme="minorEastAsia" w:cs="Times New Roman"/>
              </w:rPr>
            </w:pPr>
            <w:r w:rsidRPr="001B2A9C">
              <w:rPr>
                <w:rFonts w:eastAsiaTheme="minorEastAsia" w:cs="Times New Roman"/>
                <w:color w:val="000000"/>
              </w:rPr>
              <w:t>醫療器材名稱：</w:t>
            </w:r>
          </w:p>
          <w:p w14:paraId="2F76C21C" w14:textId="77777777" w:rsidR="0088504A" w:rsidRPr="001B2A9C" w:rsidRDefault="0088504A" w:rsidP="002E5790">
            <w:pPr>
              <w:widowControl w:val="0"/>
              <w:jc w:val="both"/>
              <w:rPr>
                <w:rFonts w:eastAsiaTheme="minorEastAsia" w:cs="Times New Roman"/>
              </w:rPr>
            </w:pPr>
          </w:p>
        </w:tc>
      </w:tr>
      <w:tr w:rsidR="0088504A" w:rsidRPr="001B2A9C" w14:paraId="25314240" w14:textId="77777777" w:rsidTr="002E5790">
        <w:trPr>
          <w:trHeight w:val="495"/>
        </w:trPr>
        <w:tc>
          <w:tcPr>
            <w:tcW w:w="8833" w:type="dxa"/>
            <w:tcBorders>
              <w:top w:val="single" w:sz="4" w:space="0" w:color="000000"/>
              <w:left w:val="single" w:sz="4" w:space="0" w:color="000000"/>
              <w:bottom w:val="single" w:sz="4" w:space="0" w:color="000000"/>
              <w:right w:val="single" w:sz="4" w:space="0" w:color="000000"/>
            </w:tcBorders>
          </w:tcPr>
          <w:p w14:paraId="25400CA1" w14:textId="77777777" w:rsidR="0088504A" w:rsidRPr="001B2A9C" w:rsidRDefault="0088504A" w:rsidP="0088504A">
            <w:pPr>
              <w:widowControl w:val="0"/>
              <w:numPr>
                <w:ilvl w:val="0"/>
                <w:numId w:val="91"/>
              </w:numPr>
              <w:jc w:val="both"/>
              <w:rPr>
                <w:rFonts w:eastAsiaTheme="minorEastAsia" w:cs="Times New Roman"/>
              </w:rPr>
            </w:pPr>
            <w:r w:rsidRPr="001B2A9C">
              <w:rPr>
                <w:rFonts w:eastAsiaTheme="minorEastAsia" w:cs="Times New Roman" w:hint="eastAsia"/>
              </w:rPr>
              <w:t>醫療器材種類</w:t>
            </w:r>
            <w:r w:rsidRPr="001B2A9C">
              <w:rPr>
                <w:rFonts w:eastAsiaTheme="minorEastAsia" w:cs="Times New Roman"/>
              </w:rPr>
              <w:t>：</w:t>
            </w:r>
            <w:r w:rsidRPr="001B2A9C">
              <w:rPr>
                <w:rFonts w:eastAsiaTheme="minorEastAsia" w:cs="Times New Roman" w:hint="eastAsia"/>
              </w:rPr>
              <w:t>□</w:t>
            </w:r>
            <w:r w:rsidRPr="001B2A9C">
              <w:rPr>
                <w:rFonts w:eastAsiaTheme="minorEastAsia" w:cs="Times New Roman" w:hint="eastAsia"/>
              </w:rPr>
              <w:t xml:space="preserve"> </w:t>
            </w:r>
            <w:r w:rsidRPr="001B2A9C">
              <w:rPr>
                <w:rFonts w:eastAsiaTheme="minorEastAsia" w:cs="Times New Roman" w:hint="eastAsia"/>
              </w:rPr>
              <w:t>診斷</w:t>
            </w:r>
            <w:r w:rsidRPr="001B2A9C">
              <w:rPr>
                <w:rFonts w:eastAsiaTheme="minorEastAsia" w:cs="Times New Roman" w:hint="eastAsia"/>
              </w:rPr>
              <w:t xml:space="preserve"> </w:t>
            </w:r>
            <w:r w:rsidRPr="001B2A9C">
              <w:rPr>
                <w:rFonts w:eastAsiaTheme="minorEastAsia" w:cs="Times New Roman" w:hint="eastAsia"/>
              </w:rPr>
              <w:t>□</w:t>
            </w:r>
            <w:r w:rsidRPr="001B2A9C">
              <w:rPr>
                <w:rFonts w:eastAsiaTheme="minorEastAsia" w:cs="Times New Roman" w:hint="eastAsia"/>
              </w:rPr>
              <w:t xml:space="preserve"> </w:t>
            </w:r>
            <w:r w:rsidRPr="001B2A9C">
              <w:rPr>
                <w:rFonts w:eastAsiaTheme="minorEastAsia" w:cs="Times New Roman" w:hint="eastAsia"/>
              </w:rPr>
              <w:t>治療</w:t>
            </w:r>
            <w:r w:rsidRPr="001B2A9C">
              <w:rPr>
                <w:rFonts w:eastAsiaTheme="minorEastAsia" w:cs="Times New Roman" w:hint="eastAsia"/>
              </w:rPr>
              <w:t xml:space="preserve"> </w:t>
            </w:r>
            <w:r w:rsidRPr="001B2A9C">
              <w:rPr>
                <w:rFonts w:eastAsiaTheme="minorEastAsia" w:cs="Times New Roman" w:hint="eastAsia"/>
              </w:rPr>
              <w:t>□</w:t>
            </w:r>
            <w:r w:rsidRPr="001B2A9C">
              <w:rPr>
                <w:rFonts w:eastAsiaTheme="minorEastAsia" w:cs="Times New Roman" w:hint="eastAsia"/>
              </w:rPr>
              <w:t xml:space="preserve"> </w:t>
            </w:r>
            <w:r w:rsidRPr="001B2A9C">
              <w:rPr>
                <w:rFonts w:eastAsiaTheme="minorEastAsia" w:cs="Times New Roman" w:hint="eastAsia"/>
              </w:rPr>
              <w:t>減輕、直接預防人類疾病</w:t>
            </w:r>
            <w:r w:rsidRPr="001B2A9C">
              <w:rPr>
                <w:rFonts w:eastAsiaTheme="minorEastAsia" w:cs="Times New Roman" w:hint="eastAsia"/>
              </w:rPr>
              <w:t xml:space="preserve"> </w:t>
            </w:r>
            <w:r w:rsidRPr="001B2A9C">
              <w:rPr>
                <w:rFonts w:eastAsiaTheme="minorEastAsia" w:cs="Times New Roman" w:hint="eastAsia"/>
              </w:rPr>
              <w:t>□</w:t>
            </w:r>
            <w:r w:rsidRPr="001B2A9C">
              <w:rPr>
                <w:rFonts w:eastAsiaTheme="minorEastAsia" w:cs="Times New Roman" w:hint="eastAsia"/>
              </w:rPr>
              <w:t xml:space="preserve"> </w:t>
            </w:r>
            <w:r w:rsidRPr="001B2A9C">
              <w:rPr>
                <w:rFonts w:eastAsiaTheme="minorEastAsia" w:cs="Times New Roman" w:hint="eastAsia"/>
              </w:rPr>
              <w:t>調節生育</w:t>
            </w:r>
            <w:r w:rsidRPr="001B2A9C">
              <w:rPr>
                <w:rFonts w:eastAsiaTheme="minorEastAsia" w:cs="Times New Roman" w:hint="eastAsia"/>
              </w:rPr>
              <w:t xml:space="preserve"> </w:t>
            </w:r>
            <w:r w:rsidRPr="001B2A9C">
              <w:rPr>
                <w:rFonts w:eastAsiaTheme="minorEastAsia" w:cs="Times New Roman" w:hint="eastAsia"/>
              </w:rPr>
              <w:t>□</w:t>
            </w:r>
            <w:r w:rsidRPr="001B2A9C">
              <w:rPr>
                <w:rFonts w:eastAsiaTheme="minorEastAsia" w:cs="Times New Roman" w:hint="eastAsia"/>
              </w:rPr>
              <w:t xml:space="preserve"> </w:t>
            </w:r>
            <w:r w:rsidRPr="001B2A9C">
              <w:rPr>
                <w:rFonts w:eastAsiaTheme="minorEastAsia" w:cs="Times New Roman" w:hint="eastAsia"/>
              </w:rPr>
              <w:t>足以影響人類身體結構及機能</w:t>
            </w:r>
          </w:p>
        </w:tc>
      </w:tr>
      <w:tr w:rsidR="0088504A" w:rsidRPr="00AE7E2D" w14:paraId="11427E22" w14:textId="77777777" w:rsidTr="002E5790">
        <w:trPr>
          <w:trHeight w:val="495"/>
        </w:trPr>
        <w:tc>
          <w:tcPr>
            <w:tcW w:w="8833" w:type="dxa"/>
            <w:tcBorders>
              <w:top w:val="single" w:sz="4" w:space="0" w:color="000000"/>
              <w:left w:val="single" w:sz="4" w:space="0" w:color="000000"/>
              <w:bottom w:val="single" w:sz="4" w:space="0" w:color="000000"/>
              <w:right w:val="single" w:sz="4" w:space="0" w:color="000000"/>
            </w:tcBorders>
          </w:tcPr>
          <w:p w14:paraId="6DC748D8" w14:textId="77777777" w:rsidR="0088504A" w:rsidRPr="001B2A9C" w:rsidRDefault="0088504A" w:rsidP="0088504A">
            <w:pPr>
              <w:widowControl w:val="0"/>
              <w:numPr>
                <w:ilvl w:val="0"/>
                <w:numId w:val="91"/>
              </w:numPr>
              <w:jc w:val="both"/>
              <w:rPr>
                <w:rFonts w:eastAsiaTheme="minorEastAsia" w:cs="Times New Roman"/>
              </w:rPr>
            </w:pPr>
            <w:r w:rsidRPr="001B2A9C">
              <w:rPr>
                <w:rFonts w:eastAsiaTheme="minorEastAsia" w:cs="Times New Roman" w:hint="eastAsia"/>
              </w:rPr>
              <w:t>醫療器材臨床試驗類別：□申請查驗登記</w:t>
            </w:r>
            <w:r w:rsidRPr="001B2A9C">
              <w:rPr>
                <w:rFonts w:eastAsiaTheme="minorEastAsia" w:cs="Times New Roman" w:hint="eastAsia"/>
              </w:rPr>
              <w:t xml:space="preserve">  </w:t>
            </w:r>
            <w:r w:rsidRPr="001B2A9C">
              <w:rPr>
                <w:rFonts w:eastAsiaTheme="minorEastAsia" w:cs="Times New Roman" w:hint="eastAsia"/>
              </w:rPr>
              <w:t>□學術研究</w:t>
            </w:r>
            <w:r w:rsidRPr="001B2A9C">
              <w:rPr>
                <w:rFonts w:eastAsiaTheme="minorEastAsia" w:cs="Times New Roman" w:hint="eastAsia"/>
              </w:rPr>
              <w:t xml:space="preserve">       </w:t>
            </w:r>
          </w:p>
        </w:tc>
      </w:tr>
      <w:tr w:rsidR="0088504A" w:rsidRPr="00D400B0" w14:paraId="3B78FE42" w14:textId="77777777" w:rsidTr="002E5790">
        <w:trPr>
          <w:trHeight w:val="495"/>
        </w:trPr>
        <w:tc>
          <w:tcPr>
            <w:tcW w:w="8833" w:type="dxa"/>
            <w:tcBorders>
              <w:top w:val="single" w:sz="4" w:space="0" w:color="000000"/>
              <w:left w:val="single" w:sz="4" w:space="0" w:color="000000"/>
              <w:bottom w:val="single" w:sz="4" w:space="0" w:color="000000"/>
              <w:right w:val="single" w:sz="4" w:space="0" w:color="000000"/>
            </w:tcBorders>
          </w:tcPr>
          <w:p w14:paraId="3EED94FA" w14:textId="77777777" w:rsidR="0088504A" w:rsidRPr="00D400B0" w:rsidRDefault="0088504A" w:rsidP="0088504A">
            <w:pPr>
              <w:widowControl w:val="0"/>
              <w:numPr>
                <w:ilvl w:val="0"/>
                <w:numId w:val="91"/>
              </w:numPr>
              <w:jc w:val="both"/>
              <w:rPr>
                <w:rFonts w:eastAsiaTheme="minorEastAsia" w:cs="Times New Roman"/>
              </w:rPr>
            </w:pPr>
            <w:r w:rsidRPr="00D400B0">
              <w:rPr>
                <w:rFonts w:eastAsiaTheme="minorEastAsia" w:cs="Times New Roman"/>
                <w:color w:val="000000"/>
              </w:rPr>
              <w:t>製造廠所在國別：</w:t>
            </w:r>
          </w:p>
        </w:tc>
      </w:tr>
      <w:tr w:rsidR="0088504A" w:rsidRPr="00D400B0" w14:paraId="56FFDD42" w14:textId="77777777" w:rsidTr="002E5790">
        <w:trPr>
          <w:trHeight w:val="495"/>
        </w:trPr>
        <w:tc>
          <w:tcPr>
            <w:tcW w:w="8833" w:type="dxa"/>
            <w:tcBorders>
              <w:top w:val="single" w:sz="4" w:space="0" w:color="000000"/>
              <w:left w:val="single" w:sz="4" w:space="0" w:color="000000"/>
              <w:bottom w:val="single" w:sz="4" w:space="0" w:color="000000"/>
              <w:right w:val="single" w:sz="4" w:space="0" w:color="000000"/>
            </w:tcBorders>
          </w:tcPr>
          <w:p w14:paraId="2BBEEFBD" w14:textId="77777777" w:rsidR="0088504A" w:rsidRPr="00D400B0" w:rsidRDefault="0088504A" w:rsidP="0088504A">
            <w:pPr>
              <w:widowControl w:val="0"/>
              <w:numPr>
                <w:ilvl w:val="0"/>
                <w:numId w:val="91"/>
              </w:numPr>
              <w:jc w:val="both"/>
              <w:rPr>
                <w:rFonts w:eastAsiaTheme="minorEastAsia" w:cs="Times New Roman"/>
              </w:rPr>
            </w:pPr>
            <w:r w:rsidRPr="00D400B0">
              <w:rPr>
                <w:rFonts w:eastAsiaTheme="minorEastAsia" w:cs="Times New Roman"/>
                <w:color w:val="000000"/>
              </w:rPr>
              <w:t>原產國國別：</w:t>
            </w:r>
          </w:p>
        </w:tc>
      </w:tr>
      <w:tr w:rsidR="0088504A" w:rsidRPr="00D400B0" w14:paraId="6942A057" w14:textId="77777777" w:rsidTr="002E5790">
        <w:trPr>
          <w:trHeight w:val="495"/>
        </w:trPr>
        <w:tc>
          <w:tcPr>
            <w:tcW w:w="8833" w:type="dxa"/>
            <w:tcBorders>
              <w:top w:val="single" w:sz="4" w:space="0" w:color="000000"/>
              <w:left w:val="single" w:sz="4" w:space="0" w:color="000000"/>
              <w:bottom w:val="single" w:sz="4" w:space="0" w:color="000000"/>
              <w:right w:val="single" w:sz="4" w:space="0" w:color="000000"/>
            </w:tcBorders>
          </w:tcPr>
          <w:p w14:paraId="30D7FE46" w14:textId="77777777" w:rsidR="0088504A" w:rsidRPr="00D400B0" w:rsidRDefault="0088504A" w:rsidP="0088504A">
            <w:pPr>
              <w:widowControl w:val="0"/>
              <w:numPr>
                <w:ilvl w:val="0"/>
                <w:numId w:val="91"/>
              </w:numPr>
              <w:jc w:val="both"/>
              <w:rPr>
                <w:rFonts w:eastAsiaTheme="minorEastAsia" w:cs="Times New Roman"/>
              </w:rPr>
            </w:pPr>
            <w:r w:rsidRPr="00D400B0">
              <w:rPr>
                <w:rFonts w:eastAsiaTheme="minorEastAsia" w:cs="Times New Roman"/>
                <w:color w:val="000000"/>
              </w:rPr>
              <w:t>原開發廠國別：</w:t>
            </w:r>
          </w:p>
        </w:tc>
      </w:tr>
      <w:tr w:rsidR="0088504A" w:rsidRPr="00D400B0" w14:paraId="01FFEE92" w14:textId="77777777" w:rsidTr="002E5790">
        <w:trPr>
          <w:trHeight w:val="495"/>
        </w:trPr>
        <w:tc>
          <w:tcPr>
            <w:tcW w:w="8833" w:type="dxa"/>
            <w:tcBorders>
              <w:top w:val="single" w:sz="4" w:space="0" w:color="000000"/>
              <w:left w:val="single" w:sz="4" w:space="0" w:color="000000"/>
              <w:bottom w:val="single" w:sz="4" w:space="0" w:color="000000"/>
              <w:right w:val="single" w:sz="4" w:space="0" w:color="000000"/>
            </w:tcBorders>
          </w:tcPr>
          <w:p w14:paraId="3C0E0C70" w14:textId="77777777" w:rsidR="0088504A" w:rsidRPr="00D400B0" w:rsidRDefault="0088504A" w:rsidP="0088504A">
            <w:pPr>
              <w:widowControl w:val="0"/>
              <w:numPr>
                <w:ilvl w:val="0"/>
                <w:numId w:val="91"/>
              </w:numPr>
              <w:jc w:val="both"/>
              <w:rPr>
                <w:rFonts w:eastAsiaTheme="minorEastAsia" w:cs="Times New Roman"/>
              </w:rPr>
            </w:pPr>
            <w:r w:rsidRPr="00D400B0">
              <w:rPr>
                <w:rFonts w:eastAsiaTheme="minorEastAsia" w:cs="Times New Roman"/>
                <w:color w:val="000000"/>
              </w:rPr>
              <w:t>核准發售之國家及年份：</w:t>
            </w:r>
          </w:p>
        </w:tc>
      </w:tr>
      <w:tr w:rsidR="0088504A" w:rsidRPr="00D400B0" w14:paraId="2FDFF52A" w14:textId="77777777" w:rsidTr="002E5790">
        <w:trPr>
          <w:trHeight w:val="617"/>
        </w:trPr>
        <w:tc>
          <w:tcPr>
            <w:tcW w:w="8833" w:type="dxa"/>
            <w:tcBorders>
              <w:top w:val="single" w:sz="4" w:space="0" w:color="000000"/>
              <w:left w:val="single" w:sz="4" w:space="0" w:color="000000"/>
              <w:bottom w:val="single" w:sz="4" w:space="0" w:color="000000"/>
              <w:right w:val="single" w:sz="4" w:space="0" w:color="000000"/>
            </w:tcBorders>
          </w:tcPr>
          <w:p w14:paraId="52700E43" w14:textId="77777777" w:rsidR="0088504A" w:rsidRPr="00D400B0" w:rsidRDefault="0088504A" w:rsidP="0088504A">
            <w:pPr>
              <w:widowControl w:val="0"/>
              <w:numPr>
                <w:ilvl w:val="0"/>
                <w:numId w:val="91"/>
              </w:numPr>
              <w:rPr>
                <w:rFonts w:eastAsiaTheme="minorEastAsia" w:cs="Times New Roman"/>
              </w:rPr>
            </w:pPr>
            <w:r w:rsidRPr="00D400B0">
              <w:rPr>
                <w:rFonts w:eastAsiaTheme="minorEastAsia" w:cs="Times New Roman"/>
                <w:color w:val="000000"/>
              </w:rPr>
              <w:t>國內許可證：</w:t>
            </w:r>
            <w:r w:rsidRPr="00D400B0">
              <w:rPr>
                <w:rFonts w:eastAsiaTheme="minorEastAsia" w:cs="Times New Roman"/>
                <w:color w:val="000000"/>
              </w:rPr>
              <w:t xml:space="preserve">□ </w:t>
            </w:r>
            <w:r w:rsidRPr="00D400B0">
              <w:rPr>
                <w:rFonts w:eastAsiaTheme="minorEastAsia" w:cs="Times New Roman"/>
                <w:color w:val="000000"/>
              </w:rPr>
              <w:t>無</w:t>
            </w:r>
            <w:r w:rsidRPr="00D400B0">
              <w:rPr>
                <w:rFonts w:eastAsiaTheme="minorEastAsia" w:cs="Times New Roman"/>
                <w:color w:val="000000"/>
              </w:rPr>
              <w:t xml:space="preserve">  □ </w:t>
            </w:r>
            <w:r w:rsidRPr="00D400B0">
              <w:rPr>
                <w:rFonts w:eastAsiaTheme="minorEastAsia" w:cs="Times New Roman"/>
                <w:color w:val="000000"/>
              </w:rPr>
              <w:t>有</w:t>
            </w:r>
            <w:proofErr w:type="gramStart"/>
            <w:r w:rsidRPr="00D400B0">
              <w:rPr>
                <w:rFonts w:eastAsiaTheme="minorEastAsia" w:cs="Times New Roman"/>
                <w:color w:val="000000"/>
              </w:rPr>
              <w:t>（</w:t>
            </w:r>
            <w:proofErr w:type="gramEnd"/>
            <w:r w:rsidRPr="00D400B0">
              <w:rPr>
                <w:rFonts w:eastAsiaTheme="minorEastAsia" w:cs="Times New Roman"/>
                <w:color w:val="000000"/>
              </w:rPr>
              <w:t>字號</w:t>
            </w:r>
            <w:r w:rsidRPr="00D400B0">
              <w:rPr>
                <w:rFonts w:eastAsiaTheme="minorEastAsia" w:cs="Times New Roman"/>
                <w:color w:val="000000"/>
              </w:rPr>
              <w:t xml:space="preserve">No.          </w:t>
            </w:r>
            <w:r w:rsidRPr="00D400B0">
              <w:rPr>
                <w:rFonts w:eastAsiaTheme="minorEastAsia" w:cs="Times New Roman"/>
                <w:color w:val="000000"/>
              </w:rPr>
              <w:t>）（請附許可證影本一份）</w:t>
            </w:r>
            <w:r w:rsidRPr="00D400B0">
              <w:rPr>
                <w:rFonts w:eastAsiaTheme="minorEastAsia" w:cs="Times New Roman"/>
                <w:color w:val="000000"/>
              </w:rPr>
              <w:t xml:space="preserve">  </w:t>
            </w:r>
          </w:p>
        </w:tc>
      </w:tr>
      <w:tr w:rsidR="0088504A" w:rsidRPr="00D400B0" w14:paraId="3D927CA4" w14:textId="77777777" w:rsidTr="002E5790">
        <w:trPr>
          <w:trHeight w:val="826"/>
        </w:trPr>
        <w:tc>
          <w:tcPr>
            <w:tcW w:w="8833" w:type="dxa"/>
            <w:tcBorders>
              <w:top w:val="single" w:sz="4" w:space="0" w:color="000000"/>
              <w:left w:val="single" w:sz="4" w:space="0" w:color="000000"/>
              <w:bottom w:val="single" w:sz="4" w:space="0" w:color="000000"/>
              <w:right w:val="single" w:sz="4" w:space="0" w:color="000000"/>
            </w:tcBorders>
          </w:tcPr>
          <w:p w14:paraId="3DCD080D" w14:textId="77777777" w:rsidR="0088504A" w:rsidRPr="00D400B0" w:rsidRDefault="0088504A" w:rsidP="0088504A">
            <w:pPr>
              <w:widowControl w:val="0"/>
              <w:numPr>
                <w:ilvl w:val="0"/>
                <w:numId w:val="91"/>
              </w:numPr>
              <w:jc w:val="both"/>
              <w:rPr>
                <w:rFonts w:eastAsiaTheme="minorEastAsia" w:cs="Times New Roman"/>
                <w:color w:val="000000"/>
              </w:rPr>
            </w:pPr>
            <w:r w:rsidRPr="00D400B0">
              <w:rPr>
                <w:rFonts w:eastAsiaTheme="minorEastAsia" w:cs="Times New Roman"/>
                <w:color w:val="000000"/>
              </w:rPr>
              <w:t>全球研發狀況：</w:t>
            </w:r>
            <w:proofErr w:type="gramStart"/>
            <w:r w:rsidRPr="00D400B0">
              <w:rPr>
                <w:rFonts w:eastAsiaTheme="minorEastAsia" w:cs="Times New Roman"/>
                <w:color w:val="000000"/>
              </w:rPr>
              <w:t>（</w:t>
            </w:r>
            <w:proofErr w:type="gramEnd"/>
            <w:r w:rsidRPr="00D400B0">
              <w:rPr>
                <w:rFonts w:eastAsiaTheme="minorEastAsia" w:cs="Times New Roman"/>
                <w:color w:val="000000"/>
              </w:rPr>
              <w:t>如有</w:t>
            </w:r>
            <w:r w:rsidRPr="00D400B0">
              <w:rPr>
                <w:rFonts w:eastAsiaTheme="minorEastAsia" w:cs="Times New Roman"/>
                <w:color w:val="000000"/>
              </w:rPr>
              <w:t xml:space="preserve">FDA IDE No. </w:t>
            </w:r>
            <w:r w:rsidRPr="00D400B0">
              <w:rPr>
                <w:rFonts w:eastAsiaTheme="minorEastAsia" w:cs="Times New Roman"/>
                <w:color w:val="000000"/>
              </w:rPr>
              <w:t>請註明</w:t>
            </w:r>
            <w:proofErr w:type="gramStart"/>
            <w:r w:rsidRPr="00D400B0">
              <w:rPr>
                <w:rFonts w:eastAsiaTheme="minorEastAsia" w:cs="Times New Roman"/>
                <w:color w:val="000000"/>
              </w:rPr>
              <w:t>）</w:t>
            </w:r>
            <w:proofErr w:type="gramEnd"/>
          </w:p>
          <w:p w14:paraId="7DBAB29C" w14:textId="77777777" w:rsidR="0088504A" w:rsidRPr="00D400B0" w:rsidRDefault="0088504A" w:rsidP="0088504A">
            <w:pPr>
              <w:widowControl w:val="0"/>
              <w:numPr>
                <w:ilvl w:val="0"/>
                <w:numId w:val="28"/>
              </w:numPr>
              <w:tabs>
                <w:tab w:val="left" w:pos="871"/>
              </w:tabs>
              <w:ind w:left="871"/>
              <w:rPr>
                <w:rFonts w:eastAsiaTheme="minorEastAsia" w:cs="Times New Roman"/>
                <w:color w:val="000000"/>
              </w:rPr>
            </w:pPr>
            <w:r w:rsidRPr="00D400B0">
              <w:rPr>
                <w:rFonts w:eastAsiaTheme="minorEastAsia" w:cs="Times New Roman"/>
                <w:color w:val="000000"/>
              </w:rPr>
              <w:t>國外尚在人體試驗之新醫療器材</w:t>
            </w:r>
            <w:r w:rsidRPr="00D400B0">
              <w:rPr>
                <w:rFonts w:eastAsiaTheme="minorEastAsia" w:cs="Times New Roman"/>
                <w:color w:val="000000"/>
              </w:rPr>
              <w:t>/</w:t>
            </w:r>
            <w:r w:rsidRPr="00D400B0">
              <w:rPr>
                <w:rFonts w:eastAsiaTheme="minorEastAsia" w:cs="Times New Roman"/>
                <w:color w:val="000000"/>
              </w:rPr>
              <w:t>技術。</w:t>
            </w:r>
          </w:p>
          <w:p w14:paraId="7E630D58" w14:textId="77777777" w:rsidR="0088504A" w:rsidRPr="00D400B0" w:rsidRDefault="0088504A" w:rsidP="0088504A">
            <w:pPr>
              <w:widowControl w:val="0"/>
              <w:numPr>
                <w:ilvl w:val="0"/>
                <w:numId w:val="28"/>
              </w:numPr>
              <w:tabs>
                <w:tab w:val="left" w:pos="871"/>
              </w:tabs>
              <w:ind w:left="871"/>
              <w:rPr>
                <w:rFonts w:eastAsiaTheme="minorEastAsia" w:cs="Times New Roman"/>
                <w:color w:val="000000"/>
              </w:rPr>
            </w:pPr>
            <w:r w:rsidRPr="00D400B0">
              <w:rPr>
                <w:rFonts w:eastAsiaTheme="minorEastAsia" w:cs="Times New Roman"/>
                <w:color w:val="000000"/>
              </w:rPr>
              <w:t>國外已施行於人體之新醫療技術，於國內施行，其安全性與醫療效能尚有疑慮者。</w:t>
            </w:r>
            <w:r w:rsidRPr="00D400B0">
              <w:rPr>
                <w:rFonts w:eastAsiaTheme="minorEastAsia" w:cs="Times New Roman"/>
                <w:color w:val="000000"/>
              </w:rPr>
              <w:t xml:space="preserve"> </w:t>
            </w:r>
          </w:p>
          <w:p w14:paraId="3903E0C8" w14:textId="77777777" w:rsidR="0088504A" w:rsidRPr="00D400B0" w:rsidRDefault="0088504A" w:rsidP="0088504A">
            <w:pPr>
              <w:widowControl w:val="0"/>
              <w:numPr>
                <w:ilvl w:val="0"/>
                <w:numId w:val="28"/>
              </w:numPr>
              <w:tabs>
                <w:tab w:val="left" w:pos="871"/>
              </w:tabs>
              <w:ind w:left="871"/>
              <w:rPr>
                <w:rFonts w:eastAsiaTheme="minorEastAsia" w:cs="Times New Roman"/>
                <w:color w:val="000000"/>
              </w:rPr>
            </w:pPr>
            <w:r w:rsidRPr="00D400B0">
              <w:rPr>
                <w:rFonts w:eastAsiaTheme="minorEastAsia" w:cs="Times New Roman"/>
                <w:color w:val="000000"/>
              </w:rPr>
              <w:t>國外已核准使用於人體之新醫療器材，於國內施行，其安全性與醫療效能尚有疑慮者。</w:t>
            </w:r>
          </w:p>
          <w:p w14:paraId="64D31D37" w14:textId="77777777" w:rsidR="0088504A" w:rsidRPr="00D400B0" w:rsidRDefault="0088504A" w:rsidP="0088504A">
            <w:pPr>
              <w:widowControl w:val="0"/>
              <w:numPr>
                <w:ilvl w:val="0"/>
                <w:numId w:val="28"/>
              </w:numPr>
              <w:tabs>
                <w:tab w:val="left" w:pos="871"/>
              </w:tabs>
              <w:ind w:left="871"/>
              <w:rPr>
                <w:rFonts w:eastAsiaTheme="minorEastAsia" w:cs="Times New Roman"/>
                <w:color w:val="000000"/>
              </w:rPr>
            </w:pPr>
            <w:r w:rsidRPr="00D400B0">
              <w:rPr>
                <w:rFonts w:eastAsiaTheme="minorEastAsia" w:cs="Times New Roman"/>
                <w:color w:val="000000"/>
              </w:rPr>
              <w:t>國內自行研發創新之新醫療器材</w:t>
            </w:r>
            <w:r w:rsidRPr="00D400B0">
              <w:rPr>
                <w:rFonts w:eastAsiaTheme="minorEastAsia" w:cs="Times New Roman"/>
                <w:color w:val="000000"/>
              </w:rPr>
              <w:t>/</w:t>
            </w:r>
            <w:r w:rsidRPr="00D400B0">
              <w:rPr>
                <w:rFonts w:eastAsiaTheme="minorEastAsia" w:cs="Times New Roman"/>
                <w:color w:val="000000"/>
              </w:rPr>
              <w:t>技術，其安全性與醫療效能尚待確定者。</w:t>
            </w:r>
          </w:p>
          <w:p w14:paraId="1214A88A" w14:textId="77777777" w:rsidR="0088504A" w:rsidRPr="00D400B0" w:rsidRDefault="0088504A" w:rsidP="0088504A">
            <w:pPr>
              <w:widowControl w:val="0"/>
              <w:numPr>
                <w:ilvl w:val="0"/>
                <w:numId w:val="28"/>
              </w:numPr>
              <w:tabs>
                <w:tab w:val="left" w:pos="871"/>
              </w:tabs>
              <w:ind w:left="871"/>
              <w:rPr>
                <w:rFonts w:eastAsiaTheme="minorEastAsia" w:cs="Times New Roman"/>
              </w:rPr>
            </w:pPr>
            <w:r w:rsidRPr="00D400B0">
              <w:rPr>
                <w:rFonts w:eastAsiaTheme="minorEastAsia" w:cs="Times New Roman"/>
                <w:color w:val="000000"/>
              </w:rPr>
              <w:t>其他：</w:t>
            </w:r>
            <w:r w:rsidRPr="00D400B0">
              <w:rPr>
                <w:rFonts w:eastAsiaTheme="minorEastAsia" w:cs="Times New Roman"/>
                <w:color w:val="000000"/>
                <w:u w:val="single"/>
              </w:rPr>
              <w:t xml:space="preserve">             </w:t>
            </w:r>
          </w:p>
        </w:tc>
      </w:tr>
      <w:tr w:rsidR="0088504A" w:rsidRPr="00D400B0" w14:paraId="4D5DB00B" w14:textId="77777777" w:rsidTr="002E5790">
        <w:trPr>
          <w:trHeight w:val="426"/>
        </w:trPr>
        <w:tc>
          <w:tcPr>
            <w:tcW w:w="8833" w:type="dxa"/>
            <w:tcBorders>
              <w:top w:val="single" w:sz="4" w:space="0" w:color="000000"/>
              <w:left w:val="single" w:sz="4" w:space="0" w:color="000000"/>
              <w:bottom w:val="single" w:sz="4" w:space="0" w:color="000000"/>
              <w:right w:val="single" w:sz="4" w:space="0" w:color="000000"/>
            </w:tcBorders>
          </w:tcPr>
          <w:p w14:paraId="37C4767F" w14:textId="77777777" w:rsidR="0088504A" w:rsidRPr="00D400B0" w:rsidRDefault="0088504A" w:rsidP="0088504A">
            <w:pPr>
              <w:widowControl w:val="0"/>
              <w:numPr>
                <w:ilvl w:val="0"/>
                <w:numId w:val="91"/>
              </w:numPr>
              <w:jc w:val="both"/>
              <w:rPr>
                <w:rFonts w:eastAsiaTheme="minorEastAsia" w:cs="Times New Roman"/>
              </w:rPr>
            </w:pPr>
            <w:r w:rsidRPr="00D400B0">
              <w:rPr>
                <w:rFonts w:eastAsiaTheme="minorEastAsia" w:cs="Times New Roman"/>
                <w:color w:val="000000"/>
              </w:rPr>
              <w:t>相同或類似產品上市情形</w:t>
            </w:r>
          </w:p>
          <w:p w14:paraId="0702B497" w14:textId="77777777" w:rsidR="0088504A" w:rsidRPr="00D400B0" w:rsidRDefault="0088504A" w:rsidP="002E5790">
            <w:pPr>
              <w:ind w:left="1680" w:hanging="1200"/>
              <w:jc w:val="both"/>
              <w:rPr>
                <w:rFonts w:eastAsiaTheme="minorEastAsia" w:cs="Times New Roman"/>
                <w:u w:val="single"/>
              </w:rPr>
            </w:pPr>
            <w:r w:rsidRPr="00D400B0">
              <w:rPr>
                <w:rFonts w:eastAsiaTheme="minorEastAsia" w:cs="Times New Roman"/>
              </w:rPr>
              <w:t>國</w:t>
            </w:r>
            <w:r w:rsidRPr="00D400B0">
              <w:rPr>
                <w:rFonts w:eastAsiaTheme="minorEastAsia" w:cs="Times New Roman"/>
              </w:rPr>
              <w:t xml:space="preserve">    </w:t>
            </w:r>
            <w:r w:rsidRPr="00D400B0">
              <w:rPr>
                <w:rFonts w:eastAsiaTheme="minorEastAsia" w:cs="Times New Roman"/>
              </w:rPr>
              <w:t>內：</w:t>
            </w:r>
            <w:r w:rsidRPr="00D400B0">
              <w:rPr>
                <w:rFonts w:eastAsiaTheme="minorEastAsia" w:cs="Times New Roman"/>
              </w:rPr>
              <w:t>(</w:t>
            </w:r>
            <w:r w:rsidRPr="00D400B0">
              <w:rPr>
                <w:rFonts w:eastAsiaTheme="minorEastAsia" w:cs="Times New Roman"/>
              </w:rPr>
              <w:t>產品名稱</w:t>
            </w:r>
            <w:r w:rsidRPr="00D400B0">
              <w:rPr>
                <w:rFonts w:eastAsiaTheme="minorEastAsia" w:cs="Times New Roman"/>
              </w:rPr>
              <w:t>)</w:t>
            </w:r>
            <w:r w:rsidRPr="00D400B0">
              <w:rPr>
                <w:rFonts w:eastAsiaTheme="minorEastAsia" w:cs="Times New Roman"/>
                <w:u w:val="single"/>
              </w:rPr>
              <w:t xml:space="preserve">           </w:t>
            </w:r>
            <w:r w:rsidRPr="00D400B0">
              <w:rPr>
                <w:rFonts w:eastAsiaTheme="minorEastAsia" w:cs="Times New Roman"/>
              </w:rPr>
              <w:t>，上市日期</w:t>
            </w:r>
            <w:r w:rsidRPr="00D400B0">
              <w:rPr>
                <w:rFonts w:eastAsiaTheme="minorEastAsia" w:cs="Times New Roman"/>
                <w:u w:val="single"/>
              </w:rPr>
              <w:t xml:space="preserve">         </w:t>
            </w:r>
          </w:p>
          <w:p w14:paraId="0DD6BF27" w14:textId="77777777" w:rsidR="0088504A" w:rsidRPr="00D400B0" w:rsidRDefault="0088504A" w:rsidP="002E5790">
            <w:pPr>
              <w:ind w:left="1680" w:hanging="1200"/>
              <w:jc w:val="both"/>
              <w:rPr>
                <w:rFonts w:eastAsiaTheme="minorEastAsia" w:cs="Times New Roman"/>
                <w:color w:val="000000"/>
              </w:rPr>
            </w:pPr>
            <w:r w:rsidRPr="00D400B0">
              <w:rPr>
                <w:rFonts w:eastAsiaTheme="minorEastAsia" w:cs="Times New Roman"/>
              </w:rPr>
              <w:t xml:space="preserve">          </w:t>
            </w:r>
            <w:r w:rsidRPr="00D400B0">
              <w:rPr>
                <w:rFonts w:eastAsiaTheme="minorEastAsia" w:cs="Times New Roman"/>
                <w:color w:val="000000"/>
              </w:rPr>
              <w:t>□</w:t>
            </w:r>
            <w:r w:rsidRPr="00D400B0">
              <w:rPr>
                <w:rFonts w:eastAsiaTheme="minorEastAsia" w:cs="Times New Roman"/>
                <w:color w:val="000000"/>
              </w:rPr>
              <w:t>查驗登記尚未申請</w:t>
            </w:r>
            <w:r w:rsidRPr="00D400B0">
              <w:rPr>
                <w:rFonts w:eastAsiaTheme="minorEastAsia" w:cs="Times New Roman"/>
                <w:color w:val="000000"/>
              </w:rPr>
              <w:t xml:space="preserve"> </w:t>
            </w:r>
          </w:p>
          <w:p w14:paraId="026FFAC9" w14:textId="77777777" w:rsidR="0088504A" w:rsidRPr="00D400B0" w:rsidRDefault="0088504A" w:rsidP="002E5790">
            <w:pPr>
              <w:ind w:leftChars="50" w:left="120" w:firstLineChars="600" w:firstLine="1440"/>
              <w:jc w:val="both"/>
              <w:rPr>
                <w:rFonts w:eastAsiaTheme="minorEastAsia" w:cs="Times New Roman"/>
              </w:rPr>
            </w:pPr>
            <w:r w:rsidRPr="00D400B0">
              <w:rPr>
                <w:rFonts w:eastAsiaTheme="minorEastAsia" w:cs="Times New Roman"/>
                <w:color w:val="000000"/>
              </w:rPr>
              <w:t xml:space="preserve"> □</w:t>
            </w:r>
            <w:r w:rsidRPr="00D400B0">
              <w:rPr>
                <w:rFonts w:eastAsiaTheme="minorEastAsia" w:cs="Times New Roman"/>
                <w:color w:val="000000"/>
              </w:rPr>
              <w:t>查驗登記申請中</w:t>
            </w:r>
            <w:r w:rsidRPr="00D400B0">
              <w:rPr>
                <w:rFonts w:eastAsiaTheme="minorEastAsia" w:cs="Times New Roman"/>
              </w:rPr>
              <w:t xml:space="preserve"> </w:t>
            </w:r>
          </w:p>
          <w:p w14:paraId="1CF4ACAA" w14:textId="77777777" w:rsidR="0088504A" w:rsidRPr="00D400B0" w:rsidRDefault="0088504A" w:rsidP="002E5790">
            <w:pPr>
              <w:ind w:left="1680" w:hanging="1200"/>
              <w:jc w:val="both"/>
              <w:rPr>
                <w:rFonts w:eastAsiaTheme="minorEastAsia" w:cs="Times New Roman"/>
                <w:color w:val="000000"/>
              </w:rPr>
            </w:pPr>
            <w:r w:rsidRPr="00D400B0">
              <w:rPr>
                <w:rFonts w:eastAsiaTheme="minorEastAsia" w:cs="Times New Roman"/>
              </w:rPr>
              <w:t>原</w:t>
            </w:r>
            <w:r w:rsidRPr="00D400B0">
              <w:rPr>
                <w:rFonts w:eastAsiaTheme="minorEastAsia" w:cs="Times New Roman"/>
              </w:rPr>
              <w:t xml:space="preserve"> </w:t>
            </w:r>
            <w:r w:rsidRPr="00D400B0">
              <w:rPr>
                <w:rFonts w:eastAsiaTheme="minorEastAsia" w:cs="Times New Roman"/>
              </w:rPr>
              <w:t>產</w:t>
            </w:r>
            <w:r w:rsidRPr="00D400B0">
              <w:rPr>
                <w:rFonts w:eastAsiaTheme="minorEastAsia" w:cs="Times New Roman"/>
              </w:rPr>
              <w:t xml:space="preserve"> </w:t>
            </w:r>
            <w:r w:rsidRPr="00D400B0">
              <w:rPr>
                <w:rFonts w:eastAsiaTheme="minorEastAsia" w:cs="Times New Roman"/>
              </w:rPr>
              <w:t>國：</w:t>
            </w:r>
            <w:r w:rsidRPr="00D400B0">
              <w:rPr>
                <w:rFonts w:eastAsiaTheme="minorEastAsia" w:cs="Times New Roman"/>
              </w:rPr>
              <w:t>(</w:t>
            </w:r>
            <w:r w:rsidRPr="00D400B0">
              <w:rPr>
                <w:rFonts w:eastAsiaTheme="minorEastAsia" w:cs="Times New Roman"/>
              </w:rPr>
              <w:t>產品名稱</w:t>
            </w:r>
            <w:r w:rsidRPr="00D400B0">
              <w:rPr>
                <w:rFonts w:eastAsiaTheme="minorEastAsia" w:cs="Times New Roman"/>
              </w:rPr>
              <w:t>)</w:t>
            </w:r>
            <w:r w:rsidRPr="00D400B0">
              <w:rPr>
                <w:rFonts w:eastAsiaTheme="minorEastAsia" w:cs="Times New Roman"/>
                <w:u w:val="single"/>
              </w:rPr>
              <w:t xml:space="preserve">           </w:t>
            </w:r>
            <w:r w:rsidRPr="00D400B0">
              <w:rPr>
                <w:rFonts w:eastAsiaTheme="minorEastAsia" w:cs="Times New Roman"/>
              </w:rPr>
              <w:t>，上市日期</w:t>
            </w:r>
            <w:r w:rsidRPr="00D400B0">
              <w:rPr>
                <w:rFonts w:eastAsiaTheme="minorEastAsia" w:cs="Times New Roman"/>
                <w:u w:val="single"/>
              </w:rPr>
              <w:t xml:space="preserve">         </w:t>
            </w:r>
            <w:r w:rsidRPr="00D400B0">
              <w:rPr>
                <w:rFonts w:eastAsiaTheme="minorEastAsia" w:cs="Times New Roman"/>
              </w:rPr>
              <w:t xml:space="preserve"> </w:t>
            </w:r>
          </w:p>
          <w:p w14:paraId="7190BFB6" w14:textId="77777777" w:rsidR="0088504A" w:rsidRPr="00D400B0" w:rsidRDefault="0088504A" w:rsidP="002E5790">
            <w:pPr>
              <w:ind w:left="2880" w:hanging="1200"/>
              <w:jc w:val="both"/>
              <w:rPr>
                <w:rFonts w:eastAsiaTheme="minorEastAsia" w:cs="Times New Roman"/>
                <w:color w:val="000000"/>
              </w:rPr>
            </w:pPr>
            <w:r w:rsidRPr="00D400B0">
              <w:rPr>
                <w:rFonts w:eastAsiaTheme="minorEastAsia" w:cs="Times New Roman"/>
                <w:color w:val="000000"/>
              </w:rPr>
              <w:t>□</w:t>
            </w:r>
            <w:r w:rsidRPr="00D400B0">
              <w:rPr>
                <w:rFonts w:eastAsiaTheme="minorEastAsia" w:cs="Times New Roman"/>
                <w:color w:val="000000"/>
              </w:rPr>
              <w:t>查驗登記尚未申請</w:t>
            </w:r>
            <w:r w:rsidRPr="00D400B0">
              <w:rPr>
                <w:rFonts w:eastAsiaTheme="minorEastAsia" w:cs="Times New Roman"/>
                <w:color w:val="000000"/>
              </w:rPr>
              <w:t xml:space="preserve"> </w:t>
            </w:r>
          </w:p>
          <w:p w14:paraId="5917A4AC" w14:textId="77777777" w:rsidR="0088504A" w:rsidRPr="00D400B0" w:rsidRDefault="0088504A" w:rsidP="002E5790">
            <w:pPr>
              <w:ind w:left="2880" w:hanging="1200"/>
              <w:jc w:val="both"/>
              <w:rPr>
                <w:rFonts w:eastAsiaTheme="minorEastAsia" w:cs="Times New Roman"/>
              </w:rPr>
            </w:pPr>
            <w:r w:rsidRPr="00D400B0">
              <w:rPr>
                <w:rFonts w:eastAsiaTheme="minorEastAsia" w:cs="Times New Roman"/>
                <w:color w:val="000000"/>
              </w:rPr>
              <w:t>□</w:t>
            </w:r>
            <w:r w:rsidRPr="00D400B0">
              <w:rPr>
                <w:rFonts w:eastAsiaTheme="minorEastAsia" w:cs="Times New Roman"/>
                <w:color w:val="000000"/>
              </w:rPr>
              <w:t>查驗登記申請中</w:t>
            </w:r>
          </w:p>
          <w:p w14:paraId="7B15488D" w14:textId="77777777" w:rsidR="0088504A" w:rsidRPr="00D400B0" w:rsidRDefault="0088504A" w:rsidP="002E5790">
            <w:pPr>
              <w:ind w:left="1680" w:hanging="1200"/>
              <w:jc w:val="both"/>
              <w:rPr>
                <w:rFonts w:eastAsiaTheme="minorEastAsia" w:cs="Times New Roman"/>
                <w:u w:val="single"/>
              </w:rPr>
            </w:pPr>
            <w:r w:rsidRPr="00D400B0">
              <w:rPr>
                <w:rFonts w:eastAsiaTheme="minorEastAsia" w:cs="Times New Roman"/>
              </w:rPr>
              <w:t>其它國家：</w:t>
            </w:r>
            <w:r w:rsidRPr="00D400B0">
              <w:rPr>
                <w:rFonts w:eastAsiaTheme="minorEastAsia" w:cs="Times New Roman"/>
              </w:rPr>
              <w:t>(</w:t>
            </w:r>
            <w:r w:rsidRPr="00D400B0">
              <w:rPr>
                <w:rFonts w:eastAsiaTheme="minorEastAsia" w:cs="Times New Roman"/>
              </w:rPr>
              <w:t>產品名稱</w:t>
            </w:r>
            <w:r w:rsidRPr="00D400B0">
              <w:rPr>
                <w:rFonts w:eastAsiaTheme="minorEastAsia" w:cs="Times New Roman"/>
              </w:rPr>
              <w:t>)</w:t>
            </w:r>
            <w:r w:rsidRPr="00D400B0">
              <w:rPr>
                <w:rFonts w:eastAsiaTheme="minorEastAsia" w:cs="Times New Roman"/>
                <w:u w:val="single"/>
              </w:rPr>
              <w:t xml:space="preserve">           </w:t>
            </w:r>
            <w:r w:rsidRPr="00D400B0">
              <w:rPr>
                <w:rFonts w:eastAsiaTheme="minorEastAsia" w:cs="Times New Roman"/>
              </w:rPr>
              <w:t>，上市日期</w:t>
            </w:r>
            <w:r w:rsidRPr="00D400B0">
              <w:rPr>
                <w:rFonts w:eastAsiaTheme="minorEastAsia" w:cs="Times New Roman"/>
                <w:u w:val="single"/>
              </w:rPr>
              <w:t xml:space="preserve">         </w:t>
            </w:r>
          </w:p>
          <w:p w14:paraId="7A8D42E7" w14:textId="77777777" w:rsidR="0088504A" w:rsidRPr="00D400B0" w:rsidRDefault="0088504A" w:rsidP="002E5790">
            <w:pPr>
              <w:ind w:left="1680" w:hanging="1200"/>
              <w:jc w:val="both"/>
              <w:rPr>
                <w:rFonts w:eastAsiaTheme="minorEastAsia" w:cs="Times New Roman"/>
                <w:color w:val="000000"/>
              </w:rPr>
            </w:pPr>
            <w:r w:rsidRPr="00D400B0">
              <w:rPr>
                <w:rFonts w:eastAsiaTheme="minorEastAsia" w:cs="Times New Roman"/>
              </w:rPr>
              <w:t xml:space="preserve">          </w:t>
            </w:r>
            <w:r w:rsidRPr="00D400B0">
              <w:rPr>
                <w:rFonts w:eastAsiaTheme="minorEastAsia" w:cs="Times New Roman"/>
                <w:color w:val="000000"/>
              </w:rPr>
              <w:t>□</w:t>
            </w:r>
            <w:r w:rsidRPr="00D400B0">
              <w:rPr>
                <w:rFonts w:eastAsiaTheme="minorEastAsia" w:cs="Times New Roman"/>
                <w:color w:val="000000"/>
              </w:rPr>
              <w:t>查驗登記尚未申請</w:t>
            </w:r>
          </w:p>
          <w:p w14:paraId="184C9786" w14:textId="77777777" w:rsidR="0088504A" w:rsidRPr="00D400B0" w:rsidRDefault="0088504A" w:rsidP="002E5790">
            <w:pPr>
              <w:ind w:leftChars="50" w:left="120" w:firstLineChars="650" w:firstLine="1560"/>
              <w:jc w:val="both"/>
              <w:rPr>
                <w:rFonts w:eastAsiaTheme="minorEastAsia" w:cs="Times New Roman"/>
              </w:rPr>
            </w:pPr>
            <w:r w:rsidRPr="00D400B0">
              <w:rPr>
                <w:rFonts w:eastAsiaTheme="minorEastAsia" w:cs="Times New Roman"/>
                <w:color w:val="000000"/>
              </w:rPr>
              <w:lastRenderedPageBreak/>
              <w:t>□</w:t>
            </w:r>
            <w:r w:rsidRPr="00D400B0">
              <w:rPr>
                <w:rFonts w:eastAsiaTheme="minorEastAsia" w:cs="Times New Roman"/>
                <w:color w:val="000000"/>
              </w:rPr>
              <w:t>查驗登記申請中</w:t>
            </w:r>
          </w:p>
        </w:tc>
      </w:tr>
      <w:tr w:rsidR="0088504A" w:rsidRPr="00D400B0" w14:paraId="72C254F1" w14:textId="77777777" w:rsidTr="002E5790">
        <w:trPr>
          <w:trHeight w:val="1277"/>
        </w:trPr>
        <w:tc>
          <w:tcPr>
            <w:tcW w:w="8833" w:type="dxa"/>
            <w:tcBorders>
              <w:top w:val="single" w:sz="4" w:space="0" w:color="000000"/>
              <w:left w:val="single" w:sz="4" w:space="0" w:color="000000"/>
              <w:bottom w:val="single" w:sz="4" w:space="0" w:color="000000"/>
              <w:right w:val="single" w:sz="4" w:space="0" w:color="000000"/>
            </w:tcBorders>
          </w:tcPr>
          <w:p w14:paraId="1E3770F6" w14:textId="77777777" w:rsidR="0088504A" w:rsidRPr="00D400B0" w:rsidRDefault="0088504A" w:rsidP="0088504A">
            <w:pPr>
              <w:widowControl w:val="0"/>
              <w:numPr>
                <w:ilvl w:val="0"/>
                <w:numId w:val="91"/>
              </w:numPr>
              <w:rPr>
                <w:rFonts w:eastAsiaTheme="minorEastAsia" w:cs="Times New Roman"/>
                <w:color w:val="000000"/>
              </w:rPr>
            </w:pPr>
            <w:r w:rsidRPr="00D400B0">
              <w:rPr>
                <w:rFonts w:eastAsiaTheme="minorEastAsia" w:cs="Times New Roman"/>
                <w:color w:val="000000"/>
              </w:rPr>
              <w:lastRenderedPageBreak/>
              <w:t>醫療器材</w:t>
            </w:r>
            <w:r w:rsidRPr="00D400B0">
              <w:rPr>
                <w:rFonts w:eastAsiaTheme="minorEastAsia" w:cs="Times New Roman"/>
              </w:rPr>
              <w:t>類別</w:t>
            </w:r>
          </w:p>
          <w:p w14:paraId="4FF55479" w14:textId="77777777" w:rsidR="0088504A" w:rsidRPr="001E6CF9" w:rsidRDefault="0088504A" w:rsidP="002E5790">
            <w:pPr>
              <w:widowControl w:val="0"/>
              <w:ind w:left="142"/>
              <w:rPr>
                <w:rFonts w:eastAsiaTheme="minorEastAsia" w:cs="Times New Roman"/>
              </w:rPr>
            </w:pPr>
            <w:r w:rsidRPr="00D400B0">
              <w:rPr>
                <w:rFonts w:eastAsiaTheme="minorEastAsia" w:cs="Times New Roman"/>
                <w:color w:val="000000"/>
              </w:rPr>
              <w:t>□</w:t>
            </w:r>
            <w:r>
              <w:rPr>
                <w:rFonts w:eastAsiaTheme="minorEastAsia" w:cs="Times New Roman" w:hint="eastAsia"/>
                <w:color w:val="000000"/>
              </w:rPr>
              <w:t xml:space="preserve"> </w:t>
            </w:r>
            <w:r w:rsidRPr="00D400B0">
              <w:rPr>
                <w:rFonts w:eastAsiaTheme="minorEastAsia" w:cs="Times New Roman"/>
              </w:rPr>
              <w:t>醫療材料</w:t>
            </w:r>
            <w:r>
              <w:rPr>
                <w:rFonts w:eastAsiaTheme="minorEastAsia" w:cs="Times New Roman" w:hint="eastAsia"/>
              </w:rPr>
              <w:t xml:space="preserve"> </w:t>
            </w:r>
            <w:r w:rsidRPr="00D400B0">
              <w:rPr>
                <w:rFonts w:eastAsiaTheme="minorEastAsia" w:cs="Times New Roman"/>
              </w:rPr>
              <w:t>(</w:t>
            </w:r>
            <w:r w:rsidRPr="00D400B0">
              <w:rPr>
                <w:rFonts w:eastAsiaTheme="minorEastAsia" w:cs="Times New Roman"/>
              </w:rPr>
              <w:t>請填寫醫療器材管理計畫</w:t>
            </w:r>
            <w:r w:rsidRPr="00D400B0">
              <w:rPr>
                <w:rFonts w:eastAsiaTheme="minorEastAsia" w:cs="Times New Roman"/>
              </w:rPr>
              <w:t>)</w:t>
            </w:r>
          </w:p>
          <w:p w14:paraId="11B68E43" w14:textId="77777777" w:rsidR="0088504A" w:rsidRPr="00D400B0" w:rsidRDefault="0088504A" w:rsidP="002E5790">
            <w:pPr>
              <w:widowControl w:val="0"/>
              <w:ind w:left="142"/>
              <w:rPr>
                <w:rFonts w:eastAsiaTheme="minorEastAsia" w:cs="Times New Roman"/>
              </w:rPr>
            </w:pPr>
            <w:r w:rsidRPr="00D400B0">
              <w:rPr>
                <w:rFonts w:eastAsiaTheme="minorEastAsia" w:cs="Times New Roman"/>
                <w:color w:val="000000"/>
              </w:rPr>
              <w:t>□</w:t>
            </w:r>
            <w:r w:rsidRPr="00D400B0">
              <w:rPr>
                <w:rFonts w:eastAsiaTheme="minorEastAsia" w:cs="Times New Roman"/>
              </w:rPr>
              <w:t xml:space="preserve"> </w:t>
            </w:r>
            <w:r w:rsidRPr="00D400B0">
              <w:rPr>
                <w:rFonts w:eastAsiaTheme="minorEastAsia" w:cs="Times New Roman"/>
              </w:rPr>
              <w:t>醫療儀器</w:t>
            </w:r>
            <w:r w:rsidRPr="00D400B0">
              <w:rPr>
                <w:rFonts w:eastAsiaTheme="minorEastAsia" w:cs="Times New Roman"/>
              </w:rPr>
              <w:t xml:space="preserve"> (</w:t>
            </w:r>
            <w:r w:rsidRPr="00D400B0">
              <w:rPr>
                <w:rFonts w:eastAsiaTheme="minorEastAsia" w:cs="Times New Roman"/>
              </w:rPr>
              <w:t>請填寫醫療器材管理計畫</w:t>
            </w:r>
            <w:r w:rsidRPr="00D400B0">
              <w:rPr>
                <w:rFonts w:eastAsiaTheme="minorEastAsia" w:cs="Times New Roman"/>
              </w:rPr>
              <w:t>)</w:t>
            </w:r>
          </w:p>
          <w:p w14:paraId="237C4DD3" w14:textId="77777777" w:rsidR="0088504A" w:rsidRPr="00D400B0" w:rsidRDefault="0088504A" w:rsidP="002E5790">
            <w:pPr>
              <w:widowControl w:val="0"/>
              <w:ind w:left="142"/>
              <w:rPr>
                <w:rFonts w:eastAsiaTheme="minorEastAsia" w:cs="Times New Roman"/>
              </w:rPr>
            </w:pPr>
            <w:r w:rsidRPr="00D400B0">
              <w:rPr>
                <w:rFonts w:eastAsiaTheme="minorEastAsia" w:cs="Times New Roman"/>
                <w:color w:val="000000"/>
              </w:rPr>
              <w:t>□</w:t>
            </w:r>
            <w:r w:rsidRPr="00D400B0">
              <w:rPr>
                <w:rFonts w:eastAsiaTheme="minorEastAsia" w:cs="Times New Roman"/>
              </w:rPr>
              <w:t xml:space="preserve"> </w:t>
            </w:r>
            <w:r w:rsidRPr="00D400B0">
              <w:rPr>
                <w:rFonts w:eastAsiaTheme="minorEastAsia" w:cs="Times New Roman"/>
              </w:rPr>
              <w:t>其他</w:t>
            </w:r>
            <w:r w:rsidRPr="00D400B0">
              <w:rPr>
                <w:rFonts w:eastAsiaTheme="minorEastAsia" w:cs="Times New Roman"/>
              </w:rPr>
              <w:t>____________________________</w:t>
            </w:r>
          </w:p>
        </w:tc>
      </w:tr>
      <w:tr w:rsidR="0088504A" w:rsidRPr="00D400B0" w14:paraId="451E786D" w14:textId="77777777" w:rsidTr="002E5790">
        <w:trPr>
          <w:trHeight w:val="705"/>
        </w:trPr>
        <w:tc>
          <w:tcPr>
            <w:tcW w:w="8833" w:type="dxa"/>
            <w:tcBorders>
              <w:top w:val="single" w:sz="4" w:space="0" w:color="000000"/>
              <w:left w:val="single" w:sz="4" w:space="0" w:color="000000"/>
              <w:bottom w:val="single" w:sz="4" w:space="0" w:color="000000"/>
              <w:right w:val="single" w:sz="4" w:space="0" w:color="000000"/>
            </w:tcBorders>
          </w:tcPr>
          <w:p w14:paraId="06ED65AE" w14:textId="77777777" w:rsidR="0088504A" w:rsidRPr="001B2A9C" w:rsidRDefault="0088504A" w:rsidP="0088504A">
            <w:pPr>
              <w:widowControl w:val="0"/>
              <w:numPr>
                <w:ilvl w:val="0"/>
                <w:numId w:val="91"/>
              </w:numPr>
              <w:jc w:val="both"/>
              <w:rPr>
                <w:rFonts w:eastAsiaTheme="minorEastAsia" w:cs="Times New Roman"/>
              </w:rPr>
            </w:pPr>
            <w:r w:rsidRPr="001B2A9C">
              <w:rPr>
                <w:rFonts w:eastAsiaTheme="minorEastAsia" w:cs="Times New Roman" w:hint="eastAsia"/>
              </w:rPr>
              <w:t>醫療器材提供者（若為多種來源，請複選）：</w:t>
            </w:r>
          </w:p>
          <w:p w14:paraId="5C628ADF" w14:textId="77777777" w:rsidR="0088504A" w:rsidRPr="001B2A9C" w:rsidRDefault="0088504A" w:rsidP="002E5790">
            <w:pPr>
              <w:widowControl w:val="0"/>
              <w:ind w:leftChars="200" w:left="480"/>
              <w:jc w:val="both"/>
              <w:rPr>
                <w:rFonts w:eastAsiaTheme="minorEastAsia" w:cs="Times New Roman"/>
              </w:rPr>
            </w:pPr>
            <w:r w:rsidRPr="001B2A9C">
              <w:rPr>
                <w:rFonts w:eastAsiaTheme="minorEastAsia" w:cs="Times New Roman" w:hint="eastAsia"/>
              </w:rPr>
              <w:t>□</w:t>
            </w:r>
            <w:r w:rsidRPr="001B2A9C">
              <w:rPr>
                <w:rFonts w:eastAsiaTheme="minorEastAsia" w:cs="Times New Roman" w:hint="eastAsia"/>
              </w:rPr>
              <w:t xml:space="preserve"> </w:t>
            </w:r>
            <w:r w:rsidRPr="001B2A9C">
              <w:rPr>
                <w:rFonts w:eastAsiaTheme="minorEastAsia" w:cs="Times New Roman" w:hint="eastAsia"/>
              </w:rPr>
              <w:t>廠商：名稱：</w:t>
            </w:r>
            <w:r w:rsidRPr="001B2A9C">
              <w:rPr>
                <w:rFonts w:eastAsiaTheme="minorEastAsia" w:cs="Times New Roman" w:hint="eastAsia"/>
              </w:rPr>
              <w:t>_____</w:t>
            </w:r>
          </w:p>
          <w:p w14:paraId="4B76627F" w14:textId="77777777" w:rsidR="0088504A" w:rsidRPr="001B2A9C" w:rsidRDefault="0088504A" w:rsidP="002E5790">
            <w:pPr>
              <w:widowControl w:val="0"/>
              <w:ind w:leftChars="200" w:left="480"/>
              <w:jc w:val="both"/>
              <w:rPr>
                <w:rFonts w:eastAsiaTheme="minorEastAsia" w:cs="Times New Roman"/>
              </w:rPr>
            </w:pPr>
            <w:r w:rsidRPr="001B2A9C">
              <w:rPr>
                <w:rFonts w:eastAsiaTheme="minorEastAsia" w:cs="Times New Roman" w:hint="eastAsia"/>
              </w:rPr>
              <w:t>□</w:t>
            </w:r>
            <w:r w:rsidRPr="001B2A9C">
              <w:rPr>
                <w:rFonts w:eastAsiaTheme="minorEastAsia" w:cs="Times New Roman" w:hint="eastAsia"/>
              </w:rPr>
              <w:t xml:space="preserve"> </w:t>
            </w:r>
            <w:r w:rsidRPr="001B2A9C">
              <w:rPr>
                <w:rFonts w:eastAsiaTheme="minorEastAsia" w:cs="Times New Roman" w:hint="eastAsia"/>
              </w:rPr>
              <w:t>自籌經費購買</w:t>
            </w:r>
          </w:p>
          <w:p w14:paraId="17AD765C" w14:textId="77777777" w:rsidR="0088504A" w:rsidRPr="001B2A9C" w:rsidRDefault="0088504A" w:rsidP="002E5790">
            <w:pPr>
              <w:widowControl w:val="0"/>
              <w:ind w:leftChars="200" w:left="480"/>
              <w:jc w:val="both"/>
              <w:rPr>
                <w:rFonts w:eastAsiaTheme="minorEastAsia" w:cs="Times New Roman"/>
              </w:rPr>
            </w:pPr>
            <w:r w:rsidRPr="001B2A9C">
              <w:rPr>
                <w:rFonts w:eastAsiaTheme="minorEastAsia" w:cs="Times New Roman" w:hint="eastAsia"/>
              </w:rPr>
              <w:t>□</w:t>
            </w:r>
            <w:r w:rsidRPr="001B2A9C">
              <w:rPr>
                <w:rFonts w:eastAsiaTheme="minorEastAsia" w:cs="Times New Roman" w:hint="eastAsia"/>
              </w:rPr>
              <w:t xml:space="preserve"> </w:t>
            </w:r>
            <w:r w:rsidRPr="001B2A9C">
              <w:rPr>
                <w:rFonts w:eastAsiaTheme="minorEastAsia" w:cs="Times New Roman" w:hint="eastAsia"/>
              </w:rPr>
              <w:t>學術單位經費購買</w:t>
            </w:r>
          </w:p>
          <w:p w14:paraId="74A26130" w14:textId="77777777" w:rsidR="0088504A" w:rsidRPr="001B2A9C" w:rsidRDefault="0088504A" w:rsidP="002E5790">
            <w:pPr>
              <w:widowControl w:val="0"/>
              <w:ind w:leftChars="200" w:left="480"/>
              <w:jc w:val="both"/>
              <w:rPr>
                <w:rFonts w:eastAsiaTheme="minorEastAsia" w:cs="Times New Roman"/>
              </w:rPr>
            </w:pPr>
            <w:r w:rsidRPr="001B2A9C">
              <w:rPr>
                <w:rFonts w:eastAsiaTheme="minorEastAsia" w:cs="Times New Roman" w:hint="eastAsia"/>
              </w:rPr>
              <w:t>□</w:t>
            </w:r>
            <w:r w:rsidRPr="001B2A9C">
              <w:rPr>
                <w:rFonts w:eastAsiaTheme="minorEastAsia" w:cs="Times New Roman" w:hint="eastAsia"/>
              </w:rPr>
              <w:t xml:space="preserve"> </w:t>
            </w:r>
            <w:r w:rsidRPr="001B2A9C">
              <w:rPr>
                <w:rFonts w:eastAsiaTheme="minorEastAsia" w:cs="Times New Roman" w:hint="eastAsia"/>
              </w:rPr>
              <w:t>本院進用醫療器材</w:t>
            </w:r>
          </w:p>
          <w:p w14:paraId="1477705E" w14:textId="77777777" w:rsidR="0088504A" w:rsidRPr="00D400B0" w:rsidRDefault="0088504A" w:rsidP="002E5790">
            <w:pPr>
              <w:widowControl w:val="0"/>
              <w:ind w:leftChars="200" w:left="480"/>
              <w:jc w:val="both"/>
              <w:rPr>
                <w:rFonts w:eastAsiaTheme="minorEastAsia" w:cs="Times New Roman"/>
              </w:rPr>
            </w:pPr>
            <w:r w:rsidRPr="001B2A9C">
              <w:rPr>
                <w:rFonts w:eastAsiaTheme="minorEastAsia" w:cs="Times New Roman" w:hint="eastAsia"/>
              </w:rPr>
              <w:t>□</w:t>
            </w:r>
            <w:r w:rsidRPr="001B2A9C">
              <w:rPr>
                <w:rFonts w:eastAsiaTheme="minorEastAsia" w:cs="Times New Roman" w:hint="eastAsia"/>
              </w:rPr>
              <w:t xml:space="preserve"> </w:t>
            </w:r>
            <w:r w:rsidRPr="001B2A9C">
              <w:rPr>
                <w:rFonts w:eastAsiaTheme="minorEastAsia" w:cs="Times New Roman" w:hint="eastAsia"/>
              </w:rPr>
              <w:t>其他，請說明：</w:t>
            </w:r>
            <w:r w:rsidRPr="001B2A9C">
              <w:rPr>
                <w:rFonts w:eastAsiaTheme="minorEastAsia" w:cs="Times New Roman" w:hint="eastAsia"/>
              </w:rPr>
              <w:t>__________</w:t>
            </w:r>
          </w:p>
        </w:tc>
      </w:tr>
      <w:tr w:rsidR="0088504A" w:rsidRPr="00D400B0" w14:paraId="14868D40" w14:textId="77777777" w:rsidTr="002E5790">
        <w:trPr>
          <w:trHeight w:val="441"/>
        </w:trPr>
        <w:tc>
          <w:tcPr>
            <w:tcW w:w="8833" w:type="dxa"/>
            <w:tcBorders>
              <w:top w:val="single" w:sz="4" w:space="0" w:color="000000"/>
              <w:left w:val="single" w:sz="4" w:space="0" w:color="000000"/>
              <w:bottom w:val="single" w:sz="4" w:space="0" w:color="000000"/>
              <w:right w:val="single" w:sz="4" w:space="0" w:color="000000"/>
            </w:tcBorders>
          </w:tcPr>
          <w:p w14:paraId="3CFEC2DE" w14:textId="77777777" w:rsidR="0088504A" w:rsidRPr="00D400B0" w:rsidRDefault="0088504A" w:rsidP="0088504A">
            <w:pPr>
              <w:widowControl w:val="0"/>
              <w:numPr>
                <w:ilvl w:val="0"/>
                <w:numId w:val="91"/>
              </w:numPr>
              <w:rPr>
                <w:rFonts w:eastAsiaTheme="minorEastAsia" w:cs="Times New Roman"/>
              </w:rPr>
            </w:pPr>
            <w:r w:rsidRPr="00D400B0">
              <w:rPr>
                <w:rFonts w:eastAsiaTheme="minorEastAsia" w:cs="Times New Roman"/>
                <w:color w:val="000000"/>
              </w:rPr>
              <w:t>是否為美國</w:t>
            </w:r>
            <w:r w:rsidRPr="00D400B0">
              <w:rPr>
                <w:rFonts w:eastAsiaTheme="minorEastAsia" w:cs="Times New Roman"/>
                <w:color w:val="000000"/>
              </w:rPr>
              <w:t>FDA</w:t>
            </w:r>
            <w:r w:rsidRPr="00D400B0">
              <w:rPr>
                <w:rFonts w:eastAsiaTheme="minorEastAsia" w:cs="Times New Roman"/>
                <w:color w:val="000000"/>
              </w:rPr>
              <w:t>管轄的案件，是</w:t>
            </w:r>
            <w:r w:rsidRPr="00D400B0">
              <w:rPr>
                <w:rFonts w:eastAsiaTheme="minorEastAsia" w:cs="Times New Roman"/>
                <w:color w:val="000000"/>
              </w:rPr>
              <w:t>□(</w:t>
            </w:r>
            <w:r w:rsidRPr="00D400B0">
              <w:rPr>
                <w:rFonts w:eastAsiaTheme="minorEastAsia" w:cs="Times New Roman"/>
                <w:color w:val="000000"/>
              </w:rPr>
              <w:t>續回答第</w:t>
            </w:r>
            <w:r w:rsidRPr="00D400B0">
              <w:rPr>
                <w:rFonts w:eastAsiaTheme="minorEastAsia" w:cs="Times New Roman"/>
                <w:color w:val="000000"/>
              </w:rPr>
              <w:t>12</w:t>
            </w:r>
            <w:r w:rsidRPr="00D400B0">
              <w:rPr>
                <w:rFonts w:eastAsiaTheme="minorEastAsia" w:cs="Times New Roman"/>
                <w:color w:val="000000"/>
              </w:rPr>
              <w:t>題</w:t>
            </w:r>
            <w:r w:rsidRPr="00D400B0">
              <w:rPr>
                <w:rFonts w:eastAsiaTheme="minorEastAsia" w:cs="Times New Roman"/>
                <w:color w:val="000000"/>
              </w:rPr>
              <w:t>)</w:t>
            </w:r>
            <w:r w:rsidRPr="00D400B0">
              <w:rPr>
                <w:rFonts w:eastAsiaTheme="minorEastAsia" w:cs="Times New Roman"/>
                <w:color w:val="000000"/>
              </w:rPr>
              <w:t>，否</w:t>
            </w:r>
            <w:r w:rsidRPr="00D400B0">
              <w:rPr>
                <w:rFonts w:eastAsiaTheme="minorEastAsia" w:cs="Times New Roman"/>
                <w:bCs/>
                <w:color w:val="000000"/>
              </w:rPr>
              <w:t>□</w:t>
            </w:r>
            <w:r w:rsidRPr="00D400B0">
              <w:rPr>
                <w:rFonts w:eastAsiaTheme="minorEastAsia" w:cs="Times New Roman"/>
                <w:color w:val="000000"/>
              </w:rPr>
              <w:t xml:space="preserve">                </w:t>
            </w:r>
          </w:p>
        </w:tc>
      </w:tr>
      <w:tr w:rsidR="0088504A" w:rsidRPr="00D400B0" w14:paraId="0971971D" w14:textId="77777777" w:rsidTr="002E5790">
        <w:trPr>
          <w:trHeight w:val="1277"/>
        </w:trPr>
        <w:tc>
          <w:tcPr>
            <w:tcW w:w="8833" w:type="dxa"/>
            <w:tcBorders>
              <w:top w:val="single" w:sz="4" w:space="0" w:color="000000"/>
              <w:left w:val="single" w:sz="4" w:space="0" w:color="000000"/>
              <w:bottom w:val="single" w:sz="4" w:space="0" w:color="000000"/>
              <w:right w:val="single" w:sz="4" w:space="0" w:color="000000"/>
            </w:tcBorders>
          </w:tcPr>
          <w:p w14:paraId="08E5987C" w14:textId="77777777" w:rsidR="0088504A" w:rsidRPr="00D400B0" w:rsidRDefault="0088504A" w:rsidP="0088504A">
            <w:pPr>
              <w:widowControl w:val="0"/>
              <w:numPr>
                <w:ilvl w:val="0"/>
                <w:numId w:val="91"/>
              </w:numPr>
              <w:jc w:val="both"/>
              <w:rPr>
                <w:rFonts w:eastAsiaTheme="minorEastAsia" w:cs="Times New Roman"/>
                <w:color w:val="000000"/>
              </w:rPr>
            </w:pPr>
            <w:r w:rsidRPr="00D400B0">
              <w:rPr>
                <w:rFonts w:eastAsiaTheme="minorEastAsia" w:cs="Times New Roman"/>
              </w:rPr>
              <w:t>當研究目的是為了確認新醫材的安全性或效能，必須有美國</w:t>
            </w:r>
            <w:r w:rsidRPr="00D400B0">
              <w:rPr>
                <w:rFonts w:eastAsiaTheme="minorEastAsia" w:cs="Times New Roman"/>
              </w:rPr>
              <w:t>FDA</w:t>
            </w:r>
            <w:r w:rsidRPr="00D400B0">
              <w:rPr>
                <w:rFonts w:eastAsiaTheme="minorEastAsia" w:cs="Times New Roman"/>
              </w:rPr>
              <w:t>核發之</w:t>
            </w:r>
            <w:r w:rsidRPr="00D400B0">
              <w:rPr>
                <w:rFonts w:eastAsiaTheme="minorEastAsia" w:cs="Times New Roman"/>
              </w:rPr>
              <w:t xml:space="preserve">IDE </w:t>
            </w:r>
            <w:r w:rsidRPr="00D400B0">
              <w:rPr>
                <w:rFonts w:eastAsiaTheme="minorEastAsia" w:cs="Times New Roman"/>
              </w:rPr>
              <w:t>證明文件，或者是符合免申請</w:t>
            </w:r>
            <w:r w:rsidRPr="00D400B0">
              <w:rPr>
                <w:rFonts w:eastAsiaTheme="minorEastAsia" w:cs="Times New Roman"/>
              </w:rPr>
              <w:t xml:space="preserve">IDE </w:t>
            </w:r>
          </w:p>
          <w:p w14:paraId="6B17846B" w14:textId="77777777" w:rsidR="0088504A" w:rsidRPr="00D400B0" w:rsidRDefault="0088504A" w:rsidP="002E5790">
            <w:pPr>
              <w:widowControl w:val="0"/>
              <w:autoSpaceDE w:val="0"/>
              <w:ind w:left="853" w:hanging="433"/>
              <w:rPr>
                <w:rFonts w:eastAsiaTheme="minorEastAsia" w:cs="Times New Roman"/>
                <w:b/>
                <w:color w:val="000000"/>
              </w:rPr>
            </w:pPr>
            <w:r w:rsidRPr="00D400B0">
              <w:rPr>
                <w:rFonts w:eastAsiaTheme="minorEastAsia" w:cs="Times New Roman"/>
                <w:color w:val="000000"/>
              </w:rPr>
              <w:t>□ FDA</w:t>
            </w:r>
            <w:r w:rsidRPr="00D400B0">
              <w:rPr>
                <w:rFonts w:eastAsiaTheme="minorEastAsia" w:cs="Times New Roman"/>
                <w:color w:val="000000"/>
              </w:rPr>
              <w:t>核發之</w:t>
            </w:r>
            <w:r w:rsidRPr="00D400B0">
              <w:rPr>
                <w:rFonts w:eastAsiaTheme="minorEastAsia" w:cs="Times New Roman"/>
                <w:color w:val="000000"/>
              </w:rPr>
              <w:t>IDE No._________</w:t>
            </w:r>
            <w:proofErr w:type="gramStart"/>
            <w:r w:rsidRPr="00D400B0">
              <w:rPr>
                <w:rFonts w:eastAsiaTheme="minorEastAsia" w:cs="Times New Roman"/>
                <w:color w:val="000000"/>
              </w:rPr>
              <w:t>_  FDA</w:t>
            </w:r>
            <w:proofErr w:type="gramEnd"/>
            <w:r w:rsidRPr="00D400B0">
              <w:rPr>
                <w:rFonts w:eastAsiaTheme="minorEastAsia" w:cs="Times New Roman"/>
                <w:color w:val="000000"/>
              </w:rPr>
              <w:t xml:space="preserve"> IDE No. ._________</w:t>
            </w:r>
            <w:r w:rsidRPr="00D400B0" w:rsidDel="00C05FB8">
              <w:rPr>
                <w:rFonts w:eastAsiaTheme="minorEastAsia" w:cs="Times New Roman"/>
                <w:color w:val="000000"/>
              </w:rPr>
              <w:t xml:space="preserve"> </w:t>
            </w:r>
            <w:r w:rsidRPr="00D400B0">
              <w:rPr>
                <w:rFonts w:eastAsiaTheme="minorEastAsia" w:cs="Times New Roman"/>
                <w:color w:val="000000"/>
              </w:rPr>
              <w:t>(</w:t>
            </w:r>
            <w:r w:rsidRPr="00D400B0">
              <w:rPr>
                <w:rFonts w:eastAsiaTheme="minorEastAsia" w:cs="Times New Roman"/>
                <w:color w:val="000000"/>
              </w:rPr>
              <w:t>請提供證明文件</w:t>
            </w:r>
            <w:r w:rsidRPr="00D400B0">
              <w:rPr>
                <w:rFonts w:eastAsiaTheme="minorEastAsia" w:cs="Times New Roman"/>
                <w:color w:val="000000"/>
              </w:rPr>
              <w:t>please provide supporting documents)</w:t>
            </w:r>
            <w:r w:rsidRPr="00D400B0">
              <w:rPr>
                <w:rFonts w:eastAsiaTheme="minorEastAsia" w:cs="Times New Roman"/>
                <w:color w:val="000000"/>
              </w:rPr>
              <w:t>：</w:t>
            </w:r>
          </w:p>
          <w:p w14:paraId="003FDFA1" w14:textId="77777777" w:rsidR="0088504A" w:rsidRPr="00D400B0" w:rsidRDefault="0088504A" w:rsidP="002E5790">
            <w:pPr>
              <w:widowControl w:val="0"/>
              <w:autoSpaceDE w:val="0"/>
              <w:ind w:leftChars="375" w:left="1333" w:hanging="433"/>
              <w:rPr>
                <w:rFonts w:eastAsiaTheme="minorEastAsia" w:cs="Times New Roman"/>
                <w:color w:val="000000"/>
              </w:rPr>
            </w:pPr>
            <w:r w:rsidRPr="00D400B0">
              <w:rPr>
                <w:rFonts w:eastAsiaTheme="minorEastAsia" w:cs="Times New Roman"/>
                <w:color w:val="000000"/>
              </w:rPr>
              <w:t>□The number is imprinted on the sponsor’s protocol.</w:t>
            </w:r>
          </w:p>
          <w:p w14:paraId="2D72E68D" w14:textId="77777777" w:rsidR="0088504A" w:rsidRPr="00D400B0" w:rsidRDefault="0088504A" w:rsidP="002E5790">
            <w:pPr>
              <w:widowControl w:val="0"/>
              <w:autoSpaceDE w:val="0"/>
              <w:ind w:leftChars="375" w:left="1333" w:hanging="433"/>
              <w:rPr>
                <w:rFonts w:eastAsiaTheme="minorEastAsia" w:cs="Times New Roman"/>
                <w:color w:val="000000"/>
              </w:rPr>
            </w:pPr>
            <w:r w:rsidRPr="00D400B0">
              <w:rPr>
                <w:rFonts w:eastAsiaTheme="minorEastAsia" w:cs="Times New Roman"/>
                <w:color w:val="000000"/>
              </w:rPr>
              <w:t>□The number is noted in written correspondence from the sponsor.</w:t>
            </w:r>
            <w:r w:rsidRPr="00D400B0">
              <w:rPr>
                <w:rFonts w:eastAsiaTheme="minorEastAsia" w:cs="Times New Roman"/>
                <w:color w:val="000000"/>
              </w:rPr>
              <w:tab/>
            </w:r>
          </w:p>
          <w:p w14:paraId="2C037881" w14:textId="77777777" w:rsidR="0088504A" w:rsidRPr="00D400B0" w:rsidRDefault="0088504A" w:rsidP="002E5790">
            <w:pPr>
              <w:widowControl w:val="0"/>
              <w:autoSpaceDE w:val="0"/>
              <w:ind w:leftChars="375" w:left="1333" w:hanging="433"/>
              <w:rPr>
                <w:rFonts w:eastAsiaTheme="minorEastAsia" w:cs="Times New Roman"/>
                <w:color w:val="000000"/>
              </w:rPr>
            </w:pPr>
            <w:r w:rsidRPr="00D400B0">
              <w:rPr>
                <w:rFonts w:eastAsiaTheme="minorEastAsia" w:cs="Times New Roman"/>
                <w:color w:val="000000"/>
              </w:rPr>
              <w:t>□The number is noted in written correspondence from the FDA (</w:t>
            </w:r>
            <w:r w:rsidRPr="00D400B0">
              <w:rPr>
                <w:rFonts w:eastAsiaTheme="minorEastAsia" w:cs="Times New Roman"/>
                <w:i/>
                <w:color w:val="000000"/>
              </w:rPr>
              <w:t>required if the Investigator holds the IDE</w:t>
            </w:r>
            <w:r w:rsidRPr="00D400B0">
              <w:rPr>
                <w:rFonts w:eastAsiaTheme="minorEastAsia" w:cs="Times New Roman"/>
                <w:color w:val="000000"/>
              </w:rPr>
              <w:t>)</w:t>
            </w:r>
          </w:p>
          <w:p w14:paraId="1C32C774" w14:textId="77777777" w:rsidR="0088504A" w:rsidRPr="00D400B0" w:rsidRDefault="0088504A" w:rsidP="002E5790">
            <w:pPr>
              <w:widowControl w:val="0"/>
              <w:autoSpaceDE w:val="0"/>
              <w:ind w:left="853" w:hanging="433"/>
              <w:rPr>
                <w:rFonts w:eastAsiaTheme="minorEastAsia" w:cs="Times New Roman"/>
                <w:color w:val="000000"/>
                <w:sz w:val="20"/>
                <w:szCs w:val="20"/>
              </w:rPr>
            </w:pPr>
            <w:r w:rsidRPr="00D400B0">
              <w:rPr>
                <w:rFonts w:eastAsiaTheme="minorEastAsia" w:cs="Times New Roman"/>
                <w:color w:val="000000"/>
              </w:rPr>
              <w:t xml:space="preserve">□ </w:t>
            </w:r>
            <w:r w:rsidRPr="00D400B0">
              <w:rPr>
                <w:rFonts w:eastAsiaTheme="minorEastAsia" w:cs="Times New Roman"/>
                <w:color w:val="000000"/>
              </w:rPr>
              <w:t>計畫書符合</w:t>
            </w:r>
            <w:r w:rsidRPr="00D400B0">
              <w:rPr>
                <w:rFonts w:eastAsiaTheme="minorEastAsia" w:cs="Times New Roman"/>
                <w:color w:val="000000"/>
              </w:rPr>
              <w:t>FDA</w:t>
            </w:r>
            <w:r w:rsidRPr="00D400B0">
              <w:rPr>
                <w:rFonts w:eastAsiaTheme="minorEastAsia" w:cs="Times New Roman"/>
                <w:color w:val="000000"/>
              </w:rPr>
              <w:t>免申請</w:t>
            </w:r>
            <w:r w:rsidRPr="00D400B0">
              <w:rPr>
                <w:rFonts w:eastAsiaTheme="minorEastAsia" w:cs="Times New Roman"/>
                <w:color w:val="000000"/>
              </w:rPr>
              <w:t>IDE</w:t>
            </w:r>
            <w:r w:rsidRPr="00D400B0">
              <w:rPr>
                <w:rFonts w:eastAsiaTheme="minorEastAsia" w:cs="Times New Roman"/>
                <w:color w:val="000000"/>
              </w:rPr>
              <w:t>。</w:t>
            </w:r>
            <w:r w:rsidRPr="00D400B0">
              <w:rPr>
                <w:rFonts w:eastAsiaTheme="minorEastAsia" w:cs="Times New Roman"/>
                <w:color w:val="000000"/>
              </w:rPr>
              <w:t>FDA exempted application permits</w:t>
            </w:r>
          </w:p>
          <w:p w14:paraId="631A77C4" w14:textId="77777777" w:rsidR="0088504A" w:rsidRPr="00D400B0" w:rsidRDefault="0088504A" w:rsidP="002E5790">
            <w:pPr>
              <w:widowControl w:val="0"/>
              <w:rPr>
                <w:rFonts w:eastAsiaTheme="minorEastAsia" w:cs="Times New Roman"/>
              </w:rPr>
            </w:pPr>
            <w:proofErr w:type="gramStart"/>
            <w:r w:rsidRPr="00D400B0">
              <w:rPr>
                <w:rFonts w:eastAsiaTheme="minorEastAsia" w:cs="Times New Roman"/>
                <w:color w:val="000000"/>
                <w:sz w:val="20"/>
                <w:szCs w:val="20"/>
              </w:rPr>
              <w:t>註</w:t>
            </w:r>
            <w:proofErr w:type="gramEnd"/>
            <w:r w:rsidRPr="00D400B0">
              <w:rPr>
                <w:rFonts w:eastAsiaTheme="minorEastAsia" w:cs="Times New Roman"/>
                <w:color w:val="000000"/>
                <w:sz w:val="20"/>
                <w:szCs w:val="20"/>
              </w:rPr>
              <w:t>:</w:t>
            </w:r>
            <w:r w:rsidRPr="00D400B0">
              <w:rPr>
                <w:rFonts w:eastAsiaTheme="minorEastAsia" w:cs="Times New Roman"/>
                <w:color w:val="000000"/>
                <w:sz w:val="20"/>
                <w:szCs w:val="20"/>
              </w:rPr>
              <w:t>所有受到美國</w:t>
            </w:r>
            <w:r w:rsidRPr="00D400B0">
              <w:rPr>
                <w:rFonts w:eastAsiaTheme="minorEastAsia" w:cs="Times New Roman"/>
                <w:color w:val="000000"/>
                <w:sz w:val="20"/>
                <w:szCs w:val="20"/>
              </w:rPr>
              <w:t>FDA</w:t>
            </w:r>
            <w:r w:rsidRPr="00D400B0">
              <w:rPr>
                <w:rFonts w:eastAsiaTheme="minorEastAsia" w:cs="Times New Roman"/>
                <w:color w:val="000000"/>
                <w:sz w:val="20"/>
                <w:szCs w:val="20"/>
              </w:rPr>
              <w:t>管轄案件在執行前皆須獲得行政院衛生福利部</w:t>
            </w:r>
            <w:r w:rsidRPr="00D400B0">
              <w:rPr>
                <w:rFonts w:eastAsiaTheme="minorEastAsia" w:cs="Times New Roman"/>
                <w:color w:val="000000"/>
                <w:sz w:val="20"/>
                <w:szCs w:val="20"/>
              </w:rPr>
              <w:t>TFDA</w:t>
            </w:r>
            <w:r w:rsidRPr="00D400B0">
              <w:rPr>
                <w:rFonts w:eastAsiaTheme="minorEastAsia" w:cs="Times New Roman"/>
                <w:color w:val="000000"/>
                <w:sz w:val="20"/>
                <w:szCs w:val="20"/>
              </w:rPr>
              <w:t>之核准，且依</w:t>
            </w:r>
            <w:r w:rsidRPr="00D400B0">
              <w:rPr>
                <w:rFonts w:eastAsiaTheme="minorEastAsia" w:cs="Times New Roman"/>
                <w:color w:val="000000"/>
                <w:sz w:val="20"/>
                <w:szCs w:val="20"/>
              </w:rPr>
              <w:t>TFDA</w:t>
            </w:r>
            <w:r w:rsidRPr="00D400B0">
              <w:rPr>
                <w:rFonts w:eastAsiaTheme="minorEastAsia" w:cs="Times New Roman"/>
                <w:color w:val="000000"/>
                <w:sz w:val="20"/>
                <w:szCs w:val="20"/>
              </w:rPr>
              <w:t>之規定繳交進度報告。</w:t>
            </w:r>
          </w:p>
        </w:tc>
      </w:tr>
      <w:tr w:rsidR="0088504A" w:rsidRPr="00E02C2B" w14:paraId="24363766" w14:textId="77777777" w:rsidTr="002E5790">
        <w:trPr>
          <w:trHeight w:val="1485"/>
        </w:trPr>
        <w:tc>
          <w:tcPr>
            <w:tcW w:w="8833" w:type="dxa"/>
            <w:tcBorders>
              <w:top w:val="single" w:sz="4" w:space="0" w:color="000000"/>
              <w:left w:val="single" w:sz="4" w:space="0" w:color="000000"/>
              <w:bottom w:val="single" w:sz="4" w:space="0" w:color="000000"/>
              <w:right w:val="single" w:sz="4" w:space="0" w:color="000000"/>
            </w:tcBorders>
            <w:vAlign w:val="center"/>
          </w:tcPr>
          <w:p w14:paraId="65BEDF24" w14:textId="77777777" w:rsidR="0088504A" w:rsidRPr="001B2A9C" w:rsidRDefault="0088504A" w:rsidP="0088504A">
            <w:pPr>
              <w:widowControl w:val="0"/>
              <w:numPr>
                <w:ilvl w:val="0"/>
                <w:numId w:val="91"/>
              </w:numPr>
              <w:rPr>
                <w:rFonts w:eastAsiaTheme="minorEastAsia" w:cs="Times New Roman"/>
                <w:color w:val="000000"/>
              </w:rPr>
            </w:pPr>
            <w:r w:rsidRPr="001B2A9C">
              <w:rPr>
                <w:rFonts w:eastAsiaTheme="minorEastAsia" w:hint="eastAsia"/>
                <w:b/>
              </w:rPr>
              <w:t>醫療器材風險程度：</w:t>
            </w:r>
            <w:r w:rsidRPr="001B2A9C">
              <w:rPr>
                <w:rFonts w:eastAsiaTheme="minorEastAsia" w:hint="eastAsia"/>
                <w:b/>
              </w:rPr>
              <w:t>(</w:t>
            </w:r>
            <w:r w:rsidRPr="001B2A9C">
              <w:rPr>
                <w:rFonts w:eastAsiaTheme="minorEastAsia" w:hint="eastAsia"/>
                <w:b/>
              </w:rPr>
              <w:t>請參考衛生福利部醫療器材分類分級管理辦法第</w:t>
            </w:r>
            <w:r w:rsidRPr="001B2A9C">
              <w:rPr>
                <w:rFonts w:eastAsiaTheme="minorEastAsia" w:hint="eastAsia"/>
                <w:b/>
              </w:rPr>
              <w:t>4</w:t>
            </w:r>
            <w:r w:rsidRPr="001B2A9C">
              <w:rPr>
                <w:rFonts w:eastAsiaTheme="minorEastAsia" w:hint="eastAsia"/>
                <w:b/>
              </w:rPr>
              <w:t>條之附件一</w:t>
            </w:r>
            <w:r w:rsidRPr="001B2A9C">
              <w:rPr>
                <w:rFonts w:eastAsiaTheme="minorEastAsia" w:hint="eastAsia"/>
                <w:b/>
              </w:rPr>
              <w:t>)</w:t>
            </w:r>
          </w:p>
          <w:p w14:paraId="66835D57" w14:textId="77777777" w:rsidR="0088504A" w:rsidRPr="001B2A9C" w:rsidRDefault="0088504A" w:rsidP="0088504A">
            <w:pPr>
              <w:widowControl w:val="0"/>
              <w:numPr>
                <w:ilvl w:val="0"/>
                <w:numId w:val="28"/>
              </w:numPr>
              <w:tabs>
                <w:tab w:val="left" w:pos="871"/>
              </w:tabs>
              <w:ind w:left="871"/>
              <w:rPr>
                <w:rFonts w:eastAsiaTheme="minorEastAsia" w:cs="Times New Roman"/>
                <w:color w:val="000000"/>
              </w:rPr>
            </w:pPr>
            <w:r w:rsidRPr="001B2A9C">
              <w:rPr>
                <w:rFonts w:eastAsiaTheme="minorEastAsia" w:cs="Times New Roman"/>
                <w:color w:val="000000"/>
              </w:rPr>
              <w:t>第一等級：低風險性</w:t>
            </w:r>
          </w:p>
          <w:p w14:paraId="58A0B6B5" w14:textId="77777777" w:rsidR="0088504A" w:rsidRPr="001B2A9C" w:rsidRDefault="0088504A" w:rsidP="0088504A">
            <w:pPr>
              <w:widowControl w:val="0"/>
              <w:numPr>
                <w:ilvl w:val="0"/>
                <w:numId w:val="28"/>
              </w:numPr>
              <w:tabs>
                <w:tab w:val="left" w:pos="871"/>
              </w:tabs>
              <w:ind w:left="871"/>
              <w:rPr>
                <w:rFonts w:eastAsiaTheme="minorEastAsia" w:cs="Times New Roman"/>
              </w:rPr>
            </w:pPr>
            <w:r w:rsidRPr="001B2A9C">
              <w:rPr>
                <w:rFonts w:eastAsiaTheme="minorEastAsia" w:cs="Times New Roman"/>
                <w:color w:val="000000"/>
              </w:rPr>
              <w:t>第二等級：中風險性</w:t>
            </w:r>
            <w:r w:rsidRPr="001B2A9C">
              <w:rPr>
                <w:rFonts w:eastAsiaTheme="minorEastAsia" w:cs="Times New Roman"/>
              </w:rPr>
              <w:t>(</w:t>
            </w:r>
            <w:r w:rsidRPr="001B2A9C">
              <w:rPr>
                <w:rFonts w:eastAsiaTheme="minorEastAsia" w:cs="Times New Roman" w:hint="eastAsia"/>
                <w:sz w:val="16"/>
                <w:szCs w:val="16"/>
              </w:rPr>
              <w:t>有顯著風險</w:t>
            </w:r>
            <w:r w:rsidRPr="001B2A9C">
              <w:rPr>
                <w:rFonts w:eastAsiaTheme="minorEastAsia" w:cs="Times New Roman" w:hint="eastAsia"/>
                <w:sz w:val="16"/>
                <w:szCs w:val="16"/>
              </w:rPr>
              <w:t xml:space="preserve"> </w:t>
            </w:r>
            <w:r w:rsidRPr="001B2A9C">
              <w:rPr>
                <w:rFonts w:eastAsiaTheme="minorEastAsia" w:cs="Times New Roman"/>
                <w:sz w:val="16"/>
                <w:szCs w:val="16"/>
              </w:rPr>
              <w:t>Significant Risk, SR)</w:t>
            </w:r>
            <w:r w:rsidRPr="001B2A9C">
              <w:rPr>
                <w:rFonts w:eastAsiaTheme="minorEastAsia" w:cs="Times New Roman"/>
              </w:rPr>
              <w:t xml:space="preserve"> </w:t>
            </w:r>
          </w:p>
          <w:p w14:paraId="288E315F" w14:textId="77777777" w:rsidR="0088504A" w:rsidRPr="001B2A9C" w:rsidRDefault="0088504A" w:rsidP="0088504A">
            <w:pPr>
              <w:widowControl w:val="0"/>
              <w:numPr>
                <w:ilvl w:val="0"/>
                <w:numId w:val="28"/>
              </w:numPr>
              <w:tabs>
                <w:tab w:val="left" w:pos="871"/>
              </w:tabs>
              <w:ind w:left="871"/>
              <w:rPr>
                <w:rFonts w:eastAsiaTheme="minorEastAsia" w:cs="Times New Roman"/>
              </w:rPr>
            </w:pPr>
            <w:r w:rsidRPr="001B2A9C">
              <w:rPr>
                <w:rFonts w:eastAsiaTheme="minorEastAsia" w:cs="Times New Roman"/>
                <w:color w:val="000000"/>
              </w:rPr>
              <w:t>第三等級：高風險性</w:t>
            </w:r>
            <w:r w:rsidRPr="001B2A9C">
              <w:rPr>
                <w:rFonts w:eastAsiaTheme="minorEastAsia" w:cs="Times New Roman" w:hint="eastAsia"/>
                <w:sz w:val="16"/>
                <w:szCs w:val="16"/>
              </w:rPr>
              <w:t>(</w:t>
            </w:r>
            <w:r w:rsidRPr="001B2A9C">
              <w:rPr>
                <w:rFonts w:eastAsiaTheme="minorEastAsia" w:cs="Times New Roman" w:hint="eastAsia"/>
                <w:sz w:val="16"/>
                <w:szCs w:val="16"/>
              </w:rPr>
              <w:t>有顯著風險</w:t>
            </w:r>
            <w:r w:rsidRPr="001B2A9C">
              <w:rPr>
                <w:rFonts w:eastAsiaTheme="minorEastAsia" w:cs="Times New Roman" w:hint="eastAsia"/>
                <w:sz w:val="16"/>
                <w:szCs w:val="16"/>
              </w:rPr>
              <w:t xml:space="preserve"> </w:t>
            </w:r>
            <w:r w:rsidRPr="001B2A9C">
              <w:rPr>
                <w:rFonts w:eastAsiaTheme="minorEastAsia" w:cs="Times New Roman"/>
                <w:sz w:val="16"/>
                <w:szCs w:val="16"/>
              </w:rPr>
              <w:t>Significant Risk, SR)</w:t>
            </w:r>
          </w:p>
          <w:p w14:paraId="7208C766" w14:textId="77777777" w:rsidR="0088504A" w:rsidRPr="001B2A9C" w:rsidRDefault="0088504A" w:rsidP="002E5790">
            <w:pPr>
              <w:widowControl w:val="0"/>
              <w:tabs>
                <w:tab w:val="left" w:pos="871"/>
              </w:tabs>
              <w:rPr>
                <w:rFonts w:eastAsiaTheme="minorEastAsia" w:cs="Times New Roman"/>
              </w:rPr>
            </w:pPr>
            <w:r w:rsidRPr="001B2A9C">
              <w:rPr>
                <w:rFonts w:eastAsiaTheme="minorEastAsia" w:cs="Times New Roman" w:hint="eastAsia"/>
              </w:rPr>
              <w:t>有顯著風險</w:t>
            </w:r>
            <w:r w:rsidRPr="001B2A9C">
              <w:rPr>
                <w:rFonts w:eastAsiaTheme="minorEastAsia" w:cs="Times New Roman"/>
              </w:rPr>
              <w:t>(Significant Risk, SR)</w:t>
            </w:r>
            <w:r w:rsidRPr="001B2A9C">
              <w:rPr>
                <w:rFonts w:eastAsiaTheme="minorEastAsia" w:cs="Times New Roman" w:hint="eastAsia"/>
              </w:rPr>
              <w:t>醫療器材</w:t>
            </w:r>
            <w:r w:rsidRPr="001B2A9C">
              <w:rPr>
                <w:rFonts w:eastAsiaTheme="minorEastAsia" w:cs="Times New Roman"/>
              </w:rPr>
              <w:t>(</w:t>
            </w:r>
            <w:r w:rsidRPr="001B2A9C">
              <w:rPr>
                <w:rFonts w:eastAsiaTheme="minorEastAsia" w:cs="Times New Roman" w:hint="eastAsia"/>
              </w:rPr>
              <w:t>中風險性、高風險性</w:t>
            </w:r>
            <w:r w:rsidRPr="001B2A9C">
              <w:rPr>
                <w:rFonts w:eastAsiaTheme="minorEastAsia" w:cs="Times New Roman"/>
              </w:rPr>
              <w:t>)</w:t>
            </w:r>
            <w:r w:rsidRPr="001B2A9C">
              <w:rPr>
                <w:rFonts w:eastAsiaTheme="minorEastAsia" w:cs="Times New Roman" w:hint="eastAsia"/>
              </w:rPr>
              <w:t>：指實驗醫療器材</w:t>
            </w:r>
            <w:r w:rsidRPr="001B2A9C">
              <w:rPr>
                <w:rFonts w:eastAsiaTheme="minorEastAsia" w:cs="Times New Roman"/>
              </w:rPr>
              <w:t xml:space="preserve"> (1)</w:t>
            </w:r>
            <w:r w:rsidRPr="001B2A9C">
              <w:rPr>
                <w:rFonts w:eastAsiaTheme="minorEastAsia" w:cs="Times New Roman" w:hint="eastAsia"/>
              </w:rPr>
              <w:t>可能對受試者的健康、安全或福祉產生嚴重的傷害。</w:t>
            </w:r>
            <w:r w:rsidRPr="001B2A9C">
              <w:rPr>
                <w:rFonts w:eastAsiaTheme="minorEastAsia" w:cs="Times New Roman"/>
              </w:rPr>
              <w:t xml:space="preserve"> (2)</w:t>
            </w:r>
            <w:r w:rsidRPr="001B2A9C">
              <w:rPr>
                <w:rFonts w:eastAsiaTheme="minorEastAsia" w:cs="Times New Roman" w:hint="eastAsia"/>
              </w:rPr>
              <w:t>為促使人體生命延續，而可能對受試者的健康、安全或福祉產生嚴重的傷害。</w:t>
            </w:r>
            <w:r w:rsidRPr="001B2A9C">
              <w:rPr>
                <w:rFonts w:eastAsiaTheme="minorEastAsia" w:cs="Times New Roman"/>
              </w:rPr>
              <w:t xml:space="preserve"> (3) </w:t>
            </w:r>
            <w:r w:rsidRPr="001B2A9C">
              <w:rPr>
                <w:rFonts w:eastAsiaTheme="minorEastAsia" w:cs="Times New Roman" w:hint="eastAsia"/>
              </w:rPr>
              <w:t>用於疾病的診斷、減緩、治療或避免惡化，而可能對受試者的健康、安全或福祉產生嚴重的傷害。</w:t>
            </w:r>
          </w:p>
          <w:p w14:paraId="55D6959B" w14:textId="77777777" w:rsidR="0088504A" w:rsidRPr="001B2A9C" w:rsidRDefault="0088504A" w:rsidP="002E5790">
            <w:pPr>
              <w:widowControl w:val="0"/>
              <w:tabs>
                <w:tab w:val="left" w:pos="871"/>
              </w:tabs>
              <w:rPr>
                <w:rFonts w:eastAsiaTheme="minorEastAsia" w:cs="Times New Roman"/>
              </w:rPr>
            </w:pPr>
            <w:r w:rsidRPr="001B2A9C">
              <w:rPr>
                <w:rFonts w:eastAsiaTheme="minorEastAsia" w:cs="Times New Roman" w:hint="eastAsia"/>
              </w:rPr>
              <w:t>無顯著風險</w:t>
            </w:r>
            <w:r w:rsidRPr="001B2A9C">
              <w:rPr>
                <w:rFonts w:eastAsiaTheme="minorEastAsia" w:cs="Times New Roman"/>
              </w:rPr>
              <w:t>(Non-Significant Risk, NSR)</w:t>
            </w:r>
            <w:r w:rsidRPr="001B2A9C">
              <w:rPr>
                <w:rFonts w:eastAsiaTheme="minorEastAsia" w:cs="Times New Roman" w:hint="eastAsia"/>
              </w:rPr>
              <w:t>醫療器材</w:t>
            </w:r>
            <w:r w:rsidRPr="001B2A9C">
              <w:rPr>
                <w:rFonts w:eastAsiaTheme="minorEastAsia" w:cs="Times New Roman"/>
              </w:rPr>
              <w:t>(</w:t>
            </w:r>
            <w:r w:rsidRPr="001B2A9C">
              <w:rPr>
                <w:rFonts w:eastAsiaTheme="minorEastAsia" w:cs="Times New Roman" w:hint="eastAsia"/>
              </w:rPr>
              <w:t>低風險性</w:t>
            </w:r>
            <w:r w:rsidRPr="001B2A9C">
              <w:rPr>
                <w:rFonts w:eastAsiaTheme="minorEastAsia" w:cs="Times New Roman"/>
              </w:rPr>
              <w:t>)</w:t>
            </w:r>
            <w:r w:rsidRPr="001B2A9C">
              <w:rPr>
                <w:rFonts w:eastAsiaTheme="minorEastAsia" w:cs="Times New Roman" w:hint="eastAsia"/>
              </w:rPr>
              <w:t>：沒有顯著風險的實驗醫療器材。</w:t>
            </w:r>
          </w:p>
        </w:tc>
      </w:tr>
      <w:tr w:rsidR="0088504A" w:rsidRPr="00D400B0" w14:paraId="60160F20" w14:textId="77777777" w:rsidTr="002E5790">
        <w:trPr>
          <w:trHeight w:val="1485"/>
        </w:trPr>
        <w:tc>
          <w:tcPr>
            <w:tcW w:w="8833" w:type="dxa"/>
            <w:tcBorders>
              <w:top w:val="single" w:sz="4" w:space="0" w:color="000000"/>
              <w:left w:val="single" w:sz="4" w:space="0" w:color="000000"/>
              <w:bottom w:val="single" w:sz="4" w:space="0" w:color="000000"/>
              <w:right w:val="single" w:sz="4" w:space="0" w:color="000000"/>
            </w:tcBorders>
            <w:vAlign w:val="center"/>
          </w:tcPr>
          <w:p w14:paraId="4EF80099" w14:textId="77777777" w:rsidR="0088504A" w:rsidRPr="001B2A9C" w:rsidRDefault="0088504A" w:rsidP="0088504A">
            <w:pPr>
              <w:widowControl w:val="0"/>
              <w:numPr>
                <w:ilvl w:val="0"/>
                <w:numId w:val="91"/>
              </w:numPr>
              <w:rPr>
                <w:rFonts w:eastAsiaTheme="minorEastAsia" w:cs="Times New Roman"/>
              </w:rPr>
            </w:pPr>
            <w:r w:rsidRPr="001B2A9C">
              <w:rPr>
                <w:rFonts w:eastAsiaTheme="minorEastAsia" w:cs="Times New Roman" w:hint="eastAsia"/>
              </w:rPr>
              <w:t>臨床試驗態樣是否屬醫療器材管理法第三十七條第一項但書公告之「無顯著風險之醫療器材臨床試驗態樣」？</w:t>
            </w:r>
          </w:p>
          <w:p w14:paraId="1B3BBE6F" w14:textId="77777777" w:rsidR="0088504A" w:rsidRPr="001B2A9C" w:rsidRDefault="0088504A" w:rsidP="002E5790">
            <w:pPr>
              <w:widowControl w:val="0"/>
              <w:tabs>
                <w:tab w:val="left" w:pos="871"/>
              </w:tabs>
              <w:ind w:leftChars="190" w:left="720" w:hangingChars="110" w:hanging="264"/>
              <w:rPr>
                <w:rFonts w:eastAsiaTheme="minorEastAsia" w:cs="Times New Roman"/>
              </w:rPr>
            </w:pPr>
            <w:r w:rsidRPr="001B2A9C">
              <w:rPr>
                <w:rFonts w:eastAsiaTheme="minorEastAsia" w:cs="Times New Roman" w:hint="eastAsia"/>
              </w:rPr>
              <w:t>□</w:t>
            </w:r>
            <w:r w:rsidRPr="001B2A9C">
              <w:rPr>
                <w:rFonts w:eastAsiaTheme="minorEastAsia" w:cs="Times New Roman" w:hint="eastAsia"/>
              </w:rPr>
              <w:t xml:space="preserve"> </w:t>
            </w:r>
            <w:r w:rsidRPr="001B2A9C">
              <w:rPr>
                <w:rFonts w:eastAsiaTheme="minorEastAsia" w:cs="Times New Roman" w:hint="eastAsia"/>
              </w:rPr>
              <w:t>是（免予申請中央主管機關之核准）</w:t>
            </w:r>
          </w:p>
          <w:p w14:paraId="5E055B6C" w14:textId="77777777" w:rsidR="0088504A" w:rsidRPr="001B2A9C" w:rsidRDefault="0088504A" w:rsidP="002E5790">
            <w:pPr>
              <w:widowControl w:val="0"/>
              <w:tabs>
                <w:tab w:val="left" w:pos="871"/>
              </w:tabs>
              <w:ind w:leftChars="190" w:left="720" w:hangingChars="110" w:hanging="264"/>
              <w:rPr>
                <w:rFonts w:eastAsiaTheme="minorEastAsia" w:cs="Times New Roman"/>
                <w:sz w:val="20"/>
                <w:szCs w:val="20"/>
              </w:rPr>
            </w:pPr>
            <w:r w:rsidRPr="001B2A9C">
              <w:rPr>
                <w:rFonts w:eastAsiaTheme="minorEastAsia" w:cs="Times New Roman" w:hint="eastAsia"/>
              </w:rPr>
              <w:t xml:space="preserve">   </w:t>
            </w:r>
            <w:r w:rsidRPr="001B2A9C">
              <w:rPr>
                <w:rFonts w:eastAsiaTheme="minorEastAsia" w:cs="Times New Roman" w:hint="eastAsia"/>
                <w:sz w:val="20"/>
                <w:szCs w:val="20"/>
              </w:rPr>
              <w:t>(</w:t>
            </w:r>
            <w:r w:rsidRPr="001B2A9C">
              <w:rPr>
                <w:rFonts w:eastAsiaTheme="minorEastAsia" w:cs="Times New Roman" w:hint="eastAsia"/>
                <w:sz w:val="20"/>
                <w:szCs w:val="20"/>
              </w:rPr>
              <w:t>請勾選符合之無顯著風險醫療器材臨床試驗態樣</w:t>
            </w:r>
            <w:r w:rsidRPr="001B2A9C">
              <w:rPr>
                <w:rFonts w:eastAsiaTheme="minorEastAsia" w:cs="Times New Roman" w:hint="eastAsia"/>
                <w:sz w:val="20"/>
                <w:szCs w:val="20"/>
              </w:rPr>
              <w:t>(</w:t>
            </w:r>
            <w:r w:rsidRPr="001B2A9C">
              <w:rPr>
                <w:rFonts w:eastAsiaTheme="minorEastAsia" w:cs="Times New Roman" w:hint="eastAsia"/>
                <w:sz w:val="20"/>
                <w:szCs w:val="20"/>
              </w:rPr>
              <w:t>可複選</w:t>
            </w:r>
            <w:r w:rsidRPr="001B2A9C">
              <w:rPr>
                <w:rFonts w:eastAsiaTheme="minorEastAsia" w:cs="Times New Roman" w:hint="eastAsia"/>
                <w:sz w:val="20"/>
                <w:szCs w:val="20"/>
              </w:rPr>
              <w:t>))</w:t>
            </w:r>
          </w:p>
          <w:p w14:paraId="0E9139CB" w14:textId="77777777" w:rsidR="0088504A" w:rsidRPr="001B2A9C" w:rsidRDefault="0088504A" w:rsidP="002E5790">
            <w:pPr>
              <w:widowControl w:val="0"/>
              <w:tabs>
                <w:tab w:val="left" w:pos="1142"/>
              </w:tabs>
              <w:ind w:leftChars="400" w:left="960" w:firstLineChars="5" w:firstLine="12"/>
              <w:rPr>
                <w:rFonts w:eastAsiaTheme="minorEastAsia" w:cs="Times New Roman"/>
              </w:rPr>
            </w:pPr>
            <w:r w:rsidRPr="001B2A9C">
              <w:rPr>
                <w:rFonts w:eastAsiaTheme="minorEastAsia" w:cs="Times New Roman" w:hint="eastAsia"/>
              </w:rPr>
              <w:t>□</w:t>
            </w:r>
            <w:r w:rsidRPr="001B2A9C">
              <w:rPr>
                <w:rFonts w:eastAsiaTheme="minorEastAsia" w:cs="Times New Roman" w:hint="eastAsia"/>
              </w:rPr>
              <w:t xml:space="preserve"> (1)</w:t>
            </w:r>
            <w:r w:rsidRPr="001B2A9C">
              <w:rPr>
                <w:rFonts w:eastAsiaTheme="minorEastAsia" w:cs="Times New Roman" w:hint="eastAsia"/>
              </w:rPr>
              <w:t>試驗用醫療器材已依醫療器材管理法規定取得許可證或登錄，且其臨床試驗之預期用途、使用方式及技術</w:t>
            </w:r>
            <w:proofErr w:type="gramStart"/>
            <w:r w:rsidRPr="001B2A9C">
              <w:rPr>
                <w:rFonts w:eastAsiaTheme="minorEastAsia" w:cs="Times New Roman" w:hint="eastAsia"/>
              </w:rPr>
              <w:t>特點均未超出</w:t>
            </w:r>
            <w:proofErr w:type="gramEnd"/>
            <w:r w:rsidRPr="001B2A9C">
              <w:rPr>
                <w:rFonts w:eastAsiaTheme="minorEastAsia" w:cs="Times New Roman" w:hint="eastAsia"/>
              </w:rPr>
              <w:t>核准範圍；其登錄者，未超出鑑別範圍。</w:t>
            </w:r>
          </w:p>
          <w:p w14:paraId="7462E860" w14:textId="77777777" w:rsidR="0088504A" w:rsidRPr="001B2A9C" w:rsidRDefault="0088504A" w:rsidP="002E5790">
            <w:pPr>
              <w:widowControl w:val="0"/>
              <w:tabs>
                <w:tab w:val="left" w:pos="871"/>
              </w:tabs>
              <w:ind w:leftChars="400" w:left="960"/>
              <w:rPr>
                <w:rFonts w:eastAsiaTheme="minorEastAsia" w:cs="Times New Roman"/>
              </w:rPr>
            </w:pPr>
            <w:r w:rsidRPr="001B2A9C">
              <w:rPr>
                <w:rFonts w:eastAsiaTheme="minorEastAsia" w:cs="Times New Roman" w:hint="eastAsia"/>
              </w:rPr>
              <w:t>□</w:t>
            </w:r>
            <w:r w:rsidRPr="001B2A9C">
              <w:rPr>
                <w:rFonts w:eastAsiaTheme="minorEastAsia" w:cs="Times New Roman" w:hint="eastAsia"/>
              </w:rPr>
              <w:t xml:space="preserve"> (2)</w:t>
            </w:r>
            <w:r w:rsidRPr="001B2A9C">
              <w:rPr>
                <w:rFonts w:eastAsiaTheme="minorEastAsia" w:cs="Times New Roman" w:hint="eastAsia"/>
              </w:rPr>
              <w:t>試驗用醫療器材，</w:t>
            </w:r>
            <w:proofErr w:type="gramStart"/>
            <w:r w:rsidRPr="001B2A9C">
              <w:rPr>
                <w:rFonts w:eastAsiaTheme="minorEastAsia" w:cs="Times New Roman" w:hint="eastAsia"/>
              </w:rPr>
              <w:t>逕</w:t>
            </w:r>
            <w:proofErr w:type="gramEnd"/>
            <w:r w:rsidRPr="001B2A9C">
              <w:rPr>
                <w:rFonts w:eastAsiaTheme="minorEastAsia" w:cs="Times New Roman" w:hint="eastAsia"/>
              </w:rPr>
              <w:t>以合法取得之受試者檢體或資料作為診斷試驗之客體，且其試驗階段所得之結果不作為臨床診斷依據。</w:t>
            </w:r>
          </w:p>
          <w:p w14:paraId="11799D98" w14:textId="77777777" w:rsidR="0088504A" w:rsidRPr="001B2A9C" w:rsidRDefault="0088504A" w:rsidP="002E5790">
            <w:pPr>
              <w:widowControl w:val="0"/>
              <w:tabs>
                <w:tab w:val="left" w:pos="871"/>
              </w:tabs>
              <w:ind w:leftChars="400" w:left="960"/>
              <w:rPr>
                <w:rFonts w:eastAsiaTheme="minorEastAsia" w:cs="Times New Roman"/>
              </w:rPr>
            </w:pPr>
            <w:r w:rsidRPr="001B2A9C">
              <w:rPr>
                <w:rFonts w:eastAsiaTheme="minorEastAsia" w:cs="Times New Roman" w:hint="eastAsia"/>
              </w:rPr>
              <w:t>□</w:t>
            </w:r>
            <w:r w:rsidRPr="001B2A9C">
              <w:rPr>
                <w:rFonts w:eastAsiaTheme="minorEastAsia" w:cs="Times New Roman" w:hint="eastAsia"/>
              </w:rPr>
              <w:t xml:space="preserve"> (3)</w:t>
            </w:r>
            <w:r w:rsidRPr="001B2A9C">
              <w:rPr>
                <w:rFonts w:eastAsiaTheme="minorEastAsia" w:cs="Times New Roman" w:hint="eastAsia"/>
              </w:rPr>
              <w:t>未具游離輻射之試驗用醫療器材，其</w:t>
            </w:r>
            <w:proofErr w:type="gramStart"/>
            <w:r w:rsidRPr="001B2A9C">
              <w:rPr>
                <w:rFonts w:eastAsiaTheme="minorEastAsia" w:cs="Times New Roman" w:hint="eastAsia"/>
              </w:rPr>
              <w:t>使用係置於受</w:t>
            </w:r>
            <w:proofErr w:type="gramEnd"/>
            <w:r w:rsidRPr="001B2A9C">
              <w:rPr>
                <w:rFonts w:eastAsiaTheme="minorEastAsia" w:cs="Times New Roman" w:hint="eastAsia"/>
              </w:rPr>
              <w:t>試者之體表或無須與受試者體表接觸，進行資料收集試驗，或就其所收集之資料為診斷試驗，且其試驗階段所得之結果不作為臨床診斷依據。</w:t>
            </w:r>
          </w:p>
          <w:p w14:paraId="019F874C" w14:textId="77777777" w:rsidR="0088504A" w:rsidRPr="001B2A9C" w:rsidRDefault="0088504A" w:rsidP="002E5790">
            <w:pPr>
              <w:widowControl w:val="0"/>
              <w:tabs>
                <w:tab w:val="left" w:pos="871"/>
              </w:tabs>
              <w:rPr>
                <w:rFonts w:eastAsiaTheme="minorEastAsia" w:cs="Times New Roman"/>
                <w:color w:val="000000"/>
              </w:rPr>
            </w:pPr>
            <w:r w:rsidRPr="001B2A9C">
              <w:rPr>
                <w:rFonts w:eastAsiaTheme="minorEastAsia" w:cs="Times New Roman" w:hint="eastAsia"/>
              </w:rPr>
              <w:t xml:space="preserve">    </w:t>
            </w:r>
            <w:r w:rsidRPr="001B2A9C">
              <w:rPr>
                <w:rFonts w:eastAsiaTheme="minorEastAsia" w:cs="Times New Roman" w:hint="eastAsia"/>
              </w:rPr>
              <w:t>□</w:t>
            </w:r>
            <w:r w:rsidRPr="001B2A9C">
              <w:rPr>
                <w:rFonts w:eastAsiaTheme="minorEastAsia" w:cs="Times New Roman" w:hint="eastAsia"/>
              </w:rPr>
              <w:t xml:space="preserve"> </w:t>
            </w:r>
            <w:r w:rsidRPr="001B2A9C">
              <w:rPr>
                <w:rFonts w:eastAsiaTheme="minorEastAsia" w:cs="Times New Roman" w:hint="eastAsia"/>
              </w:rPr>
              <w:t>否（申請中央主管機關之核准）</w:t>
            </w:r>
          </w:p>
        </w:tc>
      </w:tr>
      <w:tr w:rsidR="0088504A" w:rsidRPr="00D400B0" w14:paraId="1708D532" w14:textId="77777777" w:rsidTr="002E5790">
        <w:trPr>
          <w:trHeight w:val="2394"/>
        </w:trPr>
        <w:tc>
          <w:tcPr>
            <w:tcW w:w="8833" w:type="dxa"/>
            <w:tcBorders>
              <w:top w:val="single" w:sz="4" w:space="0" w:color="000000"/>
              <w:left w:val="single" w:sz="4" w:space="0" w:color="000000"/>
              <w:bottom w:val="single" w:sz="4" w:space="0" w:color="000000"/>
              <w:right w:val="single" w:sz="4" w:space="0" w:color="000000"/>
            </w:tcBorders>
            <w:vAlign w:val="center"/>
          </w:tcPr>
          <w:p w14:paraId="494F3862" w14:textId="77777777" w:rsidR="0088504A" w:rsidRPr="00D400B0" w:rsidRDefault="0088504A" w:rsidP="0088504A">
            <w:pPr>
              <w:widowControl w:val="0"/>
              <w:numPr>
                <w:ilvl w:val="0"/>
                <w:numId w:val="91"/>
              </w:numPr>
              <w:rPr>
                <w:rFonts w:eastAsiaTheme="minorEastAsia" w:cs="Times New Roman"/>
                <w:color w:val="000000"/>
                <w:spacing w:val="6"/>
                <w:kern w:val="1"/>
                <w:lang w:bidi="ar-SA"/>
              </w:rPr>
            </w:pPr>
            <w:r w:rsidRPr="00D400B0">
              <w:rPr>
                <w:rFonts w:eastAsiaTheme="minorEastAsia" w:cs="Times New Roman"/>
                <w:color w:val="000000"/>
                <w:spacing w:val="6"/>
                <w:kern w:val="1"/>
                <w:lang w:bidi="ar-SA"/>
              </w:rPr>
              <w:t>檢附</w:t>
            </w:r>
            <w:r w:rsidRPr="00D400B0">
              <w:rPr>
                <w:rFonts w:eastAsiaTheme="minorEastAsia" w:cs="Times New Roman"/>
                <w:color w:val="000000"/>
              </w:rPr>
              <w:t>相關</w:t>
            </w:r>
            <w:r w:rsidRPr="00D400B0">
              <w:rPr>
                <w:rFonts w:eastAsiaTheme="minorEastAsia" w:cs="Times New Roman"/>
                <w:color w:val="000000"/>
                <w:spacing w:val="6"/>
                <w:kern w:val="1"/>
                <w:lang w:bidi="ar-SA"/>
              </w:rPr>
              <w:t>文件：</w:t>
            </w:r>
          </w:p>
          <w:p w14:paraId="7F32F345" w14:textId="77777777" w:rsidR="0088504A" w:rsidRPr="00D400B0" w:rsidRDefault="0088504A" w:rsidP="0088504A">
            <w:pPr>
              <w:widowControl w:val="0"/>
              <w:numPr>
                <w:ilvl w:val="1"/>
                <w:numId w:val="22"/>
              </w:numPr>
              <w:rPr>
                <w:rFonts w:eastAsiaTheme="minorEastAsia" w:cs="Times New Roman"/>
                <w:color w:val="000000"/>
                <w:spacing w:val="6"/>
                <w:kern w:val="1"/>
                <w:lang w:bidi="ar-SA"/>
              </w:rPr>
            </w:pPr>
            <w:r w:rsidRPr="00D400B0">
              <w:rPr>
                <w:rFonts w:eastAsiaTheme="minorEastAsia" w:cs="Times New Roman"/>
                <w:color w:val="000000"/>
                <w:spacing w:val="6"/>
                <w:kern w:val="1"/>
                <w:lang w:bidi="ar-SA"/>
              </w:rPr>
              <w:t>完成實驗室、動物實驗研究？請提供相關證明文獻。</w:t>
            </w:r>
          </w:p>
          <w:p w14:paraId="60AB9EF1" w14:textId="77777777" w:rsidR="0088504A" w:rsidRPr="00D400B0" w:rsidRDefault="0088504A" w:rsidP="0088504A">
            <w:pPr>
              <w:widowControl w:val="0"/>
              <w:numPr>
                <w:ilvl w:val="1"/>
                <w:numId w:val="22"/>
              </w:numPr>
              <w:rPr>
                <w:rFonts w:eastAsiaTheme="minorEastAsia" w:cs="Times New Roman"/>
                <w:color w:val="000000"/>
                <w:spacing w:val="6"/>
                <w:kern w:val="1"/>
                <w:lang w:bidi="ar-SA"/>
              </w:rPr>
            </w:pPr>
            <w:r w:rsidRPr="00D400B0">
              <w:rPr>
                <w:rFonts w:eastAsiaTheme="minorEastAsia" w:cs="Times New Roman"/>
                <w:color w:val="000000"/>
                <w:spacing w:val="6"/>
                <w:kern w:val="1"/>
                <w:lang w:bidi="ar-SA"/>
              </w:rPr>
              <w:t>為國外核准之人體試驗項目？請提供相關證明文獻。</w:t>
            </w:r>
          </w:p>
          <w:p w14:paraId="32FD6D93" w14:textId="77777777" w:rsidR="0088504A" w:rsidRPr="00D400B0" w:rsidRDefault="0088504A" w:rsidP="0088504A">
            <w:pPr>
              <w:widowControl w:val="0"/>
              <w:numPr>
                <w:ilvl w:val="1"/>
                <w:numId w:val="22"/>
              </w:numPr>
              <w:rPr>
                <w:rFonts w:eastAsiaTheme="minorEastAsia" w:cs="Times New Roman"/>
                <w:color w:val="000000"/>
                <w:spacing w:val="6"/>
                <w:kern w:val="1"/>
                <w:lang w:bidi="ar-SA"/>
              </w:rPr>
            </w:pPr>
            <w:r w:rsidRPr="00D400B0">
              <w:rPr>
                <w:rFonts w:eastAsiaTheme="minorEastAsia" w:cs="Times New Roman"/>
                <w:color w:val="000000"/>
                <w:spacing w:val="6"/>
                <w:kern w:val="1"/>
                <w:lang w:bidi="ar-SA"/>
              </w:rPr>
              <w:t>所需藥品，包括必須進口之藥品名稱、數量。</w:t>
            </w:r>
          </w:p>
          <w:p w14:paraId="3F617B11" w14:textId="77777777" w:rsidR="0088504A" w:rsidRPr="00D400B0" w:rsidRDefault="0088504A" w:rsidP="0088504A">
            <w:pPr>
              <w:widowControl w:val="0"/>
              <w:numPr>
                <w:ilvl w:val="1"/>
                <w:numId w:val="22"/>
              </w:numPr>
              <w:rPr>
                <w:rFonts w:eastAsiaTheme="minorEastAsia" w:cs="Times New Roman"/>
                <w:color w:val="000000"/>
                <w:spacing w:val="6"/>
                <w:kern w:val="1"/>
                <w:lang w:bidi="ar-SA"/>
              </w:rPr>
            </w:pPr>
            <w:r w:rsidRPr="00D400B0">
              <w:rPr>
                <w:rFonts w:eastAsiaTheme="minorEastAsia" w:cs="Times New Roman"/>
                <w:color w:val="000000"/>
                <w:spacing w:val="6"/>
                <w:kern w:val="1"/>
                <w:lang w:bidi="ar-SA"/>
              </w:rPr>
              <w:t>所需儀器設備，包括必須進口之儀器名稱、數量</w:t>
            </w:r>
            <w:r w:rsidRPr="00D400B0">
              <w:rPr>
                <w:rFonts w:eastAsiaTheme="minorEastAsia" w:cs="Times New Roman"/>
                <w:color w:val="000000"/>
                <w:spacing w:val="6"/>
                <w:kern w:val="1"/>
                <w:lang w:bidi="ar-SA"/>
              </w:rPr>
              <w:t>(</w:t>
            </w:r>
            <w:proofErr w:type="gramStart"/>
            <w:r w:rsidRPr="00D400B0">
              <w:rPr>
                <w:rFonts w:eastAsiaTheme="minorEastAsia" w:cs="Times New Roman"/>
                <w:color w:val="000000"/>
                <w:spacing w:val="6"/>
                <w:kern w:val="1"/>
                <w:lang w:bidi="ar-SA"/>
              </w:rPr>
              <w:t>請列名</w:t>
            </w:r>
            <w:proofErr w:type="gramEnd"/>
            <w:r w:rsidRPr="00D400B0">
              <w:rPr>
                <w:rFonts w:eastAsiaTheme="minorEastAsia" w:cs="Times New Roman"/>
                <w:color w:val="000000"/>
                <w:spacing w:val="6"/>
                <w:kern w:val="1"/>
                <w:lang w:bidi="ar-SA"/>
              </w:rPr>
              <w:t>廠牌及型號</w:t>
            </w:r>
            <w:r w:rsidRPr="00D400B0">
              <w:rPr>
                <w:rFonts w:eastAsiaTheme="minorEastAsia" w:cs="Times New Roman"/>
                <w:color w:val="000000"/>
                <w:spacing w:val="6"/>
                <w:kern w:val="1"/>
                <w:lang w:bidi="ar-SA"/>
              </w:rPr>
              <w:t>)</w:t>
            </w:r>
          </w:p>
          <w:p w14:paraId="19BB0CC6" w14:textId="77777777" w:rsidR="0088504A" w:rsidRPr="00D400B0" w:rsidRDefault="0088504A" w:rsidP="0088504A">
            <w:pPr>
              <w:widowControl w:val="0"/>
              <w:numPr>
                <w:ilvl w:val="1"/>
                <w:numId w:val="22"/>
              </w:numPr>
              <w:rPr>
                <w:rFonts w:eastAsiaTheme="minorEastAsia" w:cs="Times New Roman"/>
                <w:color w:val="000000"/>
                <w:spacing w:val="6"/>
                <w:kern w:val="1"/>
                <w:lang w:bidi="ar-SA"/>
              </w:rPr>
            </w:pPr>
            <w:r w:rsidRPr="00D400B0">
              <w:rPr>
                <w:rFonts w:eastAsiaTheme="minorEastAsia" w:cs="Times New Roman"/>
                <w:color w:val="000000"/>
                <w:spacing w:val="6"/>
                <w:kern w:val="1"/>
                <w:lang w:bidi="ar-SA"/>
              </w:rPr>
              <w:t>新醫療儀器操作醫師相關訓練證明文件</w:t>
            </w:r>
          </w:p>
          <w:p w14:paraId="37E5DA5A" w14:textId="77777777" w:rsidR="0088504A" w:rsidRPr="00D400B0" w:rsidRDefault="0088504A" w:rsidP="0088504A">
            <w:pPr>
              <w:widowControl w:val="0"/>
              <w:numPr>
                <w:ilvl w:val="1"/>
                <w:numId w:val="22"/>
              </w:numPr>
              <w:rPr>
                <w:rFonts w:eastAsiaTheme="minorEastAsia" w:cs="Times New Roman"/>
                <w:color w:val="000000"/>
                <w:spacing w:val="6"/>
                <w:kern w:val="1"/>
                <w:lang w:bidi="ar-SA"/>
              </w:rPr>
            </w:pPr>
            <w:r w:rsidRPr="00D400B0">
              <w:rPr>
                <w:rFonts w:eastAsiaTheme="minorEastAsia" w:cs="Times New Roman"/>
                <w:color w:val="000000"/>
                <w:spacing w:val="6"/>
                <w:kern w:val="1"/>
                <w:lang w:bidi="ar-SA"/>
              </w:rPr>
              <w:t>如係屬新醫療器材，請補充出產國最高衛生單位出具之許可製售證明或核准施行臨床使用及臨床試驗之證明影本，其內容包括製造廠名稱、廠址、器材名稱、規格、型態</w:t>
            </w:r>
            <w:r w:rsidRPr="00D400B0">
              <w:rPr>
                <w:rFonts w:eastAsiaTheme="minorEastAsia" w:cs="Times New Roman"/>
                <w:color w:val="000000"/>
                <w:spacing w:val="6"/>
                <w:kern w:val="1"/>
                <w:lang w:bidi="ar-SA"/>
              </w:rPr>
              <w:t>(</w:t>
            </w:r>
            <w:r w:rsidRPr="00D400B0">
              <w:rPr>
                <w:rFonts w:eastAsiaTheme="minorEastAsia" w:cs="Times New Roman"/>
                <w:color w:val="000000"/>
                <w:spacing w:val="6"/>
                <w:kern w:val="1"/>
                <w:lang w:bidi="ar-SA"/>
              </w:rPr>
              <w:t>或效能</w:t>
            </w:r>
            <w:r w:rsidRPr="00D400B0">
              <w:rPr>
                <w:rFonts w:eastAsiaTheme="minorEastAsia" w:cs="Times New Roman"/>
                <w:color w:val="000000"/>
                <w:spacing w:val="6"/>
                <w:kern w:val="1"/>
                <w:lang w:bidi="ar-SA"/>
              </w:rPr>
              <w:t>)</w:t>
            </w:r>
            <w:r w:rsidRPr="00D400B0">
              <w:rPr>
                <w:rFonts w:eastAsiaTheme="minorEastAsia" w:cs="Times New Roman"/>
                <w:color w:val="000000"/>
                <w:spacing w:val="6"/>
                <w:kern w:val="1"/>
                <w:lang w:bidi="ar-SA"/>
              </w:rPr>
              <w:t>、製造情形，以及准其在出產國測試或販賣實況</w:t>
            </w:r>
            <w:r w:rsidRPr="00D400B0">
              <w:rPr>
                <w:rFonts w:eastAsiaTheme="minorEastAsia" w:cs="Times New Roman"/>
                <w:color w:val="000000"/>
                <w:spacing w:val="6"/>
                <w:kern w:val="1"/>
                <w:lang w:bidi="ar-SA"/>
              </w:rPr>
              <w:t>(</w:t>
            </w:r>
            <w:r w:rsidRPr="00D400B0">
              <w:rPr>
                <w:rFonts w:eastAsiaTheme="minorEastAsia" w:cs="Times New Roman"/>
                <w:color w:val="000000"/>
                <w:spacing w:val="6"/>
                <w:kern w:val="1"/>
                <w:lang w:bidi="ar-SA"/>
              </w:rPr>
              <w:t>歸類第三級者免，但需提出實驗室、動物實驗研究報告</w:t>
            </w:r>
            <w:r w:rsidRPr="00D400B0">
              <w:rPr>
                <w:rFonts w:eastAsiaTheme="minorEastAsia" w:cs="Times New Roman"/>
                <w:color w:val="000000"/>
                <w:spacing w:val="6"/>
                <w:kern w:val="1"/>
                <w:lang w:bidi="ar-SA"/>
              </w:rPr>
              <w:t>)</w:t>
            </w:r>
            <w:r w:rsidRPr="00D400B0">
              <w:rPr>
                <w:rFonts w:eastAsiaTheme="minorEastAsia" w:cs="Times New Roman"/>
                <w:color w:val="000000"/>
                <w:spacing w:val="6"/>
                <w:kern w:val="1"/>
                <w:lang w:bidi="ar-SA"/>
              </w:rPr>
              <w:t>。</w:t>
            </w:r>
          </w:p>
          <w:p w14:paraId="07F6810C" w14:textId="77777777" w:rsidR="0088504A" w:rsidRPr="00D400B0" w:rsidRDefault="0088504A" w:rsidP="0088504A">
            <w:pPr>
              <w:widowControl w:val="0"/>
              <w:numPr>
                <w:ilvl w:val="1"/>
                <w:numId w:val="22"/>
              </w:numPr>
              <w:rPr>
                <w:rFonts w:eastAsiaTheme="minorEastAsia" w:cs="Times New Roman"/>
              </w:rPr>
            </w:pPr>
            <w:r w:rsidRPr="00D400B0">
              <w:rPr>
                <w:rFonts w:eastAsiaTheme="minorEastAsia" w:cs="Times New Roman"/>
                <w:color w:val="000000"/>
                <w:spacing w:val="6"/>
                <w:kern w:val="1"/>
                <w:lang w:bidi="ar-SA"/>
              </w:rPr>
              <w:t>產品原仿單及使用說明書，包括其功能、用途</w:t>
            </w:r>
          </w:p>
          <w:p w14:paraId="16C14E60" w14:textId="77777777" w:rsidR="0088504A" w:rsidRPr="00D400B0" w:rsidRDefault="0088504A" w:rsidP="0088504A">
            <w:pPr>
              <w:widowControl w:val="0"/>
              <w:numPr>
                <w:ilvl w:val="1"/>
                <w:numId w:val="22"/>
              </w:numPr>
              <w:rPr>
                <w:rFonts w:eastAsiaTheme="minorEastAsia" w:cs="Times New Roman"/>
                <w:color w:val="000000"/>
              </w:rPr>
            </w:pPr>
            <w:r w:rsidRPr="00D400B0">
              <w:rPr>
                <w:rFonts w:eastAsiaTheme="minorEastAsia" w:cs="Times New Roman"/>
              </w:rPr>
              <w:t>效果理論報告書。</w:t>
            </w:r>
          </w:p>
          <w:p w14:paraId="10E88861" w14:textId="77777777" w:rsidR="0088504A" w:rsidRPr="00D400B0" w:rsidRDefault="0088504A" w:rsidP="0088504A">
            <w:pPr>
              <w:widowControl w:val="0"/>
              <w:numPr>
                <w:ilvl w:val="1"/>
                <w:numId w:val="22"/>
              </w:numPr>
              <w:rPr>
                <w:rFonts w:eastAsiaTheme="minorEastAsia" w:cs="Times New Roman"/>
              </w:rPr>
            </w:pPr>
            <w:r w:rsidRPr="00D400B0">
              <w:rPr>
                <w:rFonts w:eastAsiaTheme="minorEastAsia" w:cs="Times New Roman"/>
                <w:color w:val="000000"/>
              </w:rPr>
              <w:t>屬電氣類之新醫療器材者，應具電氣配置圖、醫療儀器電性安全測試報告以及裝置之使用手冊。</w:t>
            </w:r>
          </w:p>
          <w:p w14:paraId="43C49A00" w14:textId="77777777" w:rsidR="0088504A" w:rsidRPr="00D400B0" w:rsidRDefault="0088504A" w:rsidP="0088504A">
            <w:pPr>
              <w:widowControl w:val="0"/>
              <w:numPr>
                <w:ilvl w:val="1"/>
                <w:numId w:val="22"/>
              </w:numPr>
              <w:rPr>
                <w:rFonts w:eastAsiaTheme="minorEastAsia" w:cs="Times New Roman"/>
              </w:rPr>
            </w:pPr>
            <w:r w:rsidRPr="00D400B0">
              <w:rPr>
                <w:rFonts w:eastAsiaTheme="minorEastAsia" w:cs="Times New Roman"/>
              </w:rPr>
              <w:t>屬可發生游離輻射設備或使用放射性物質者，應具符合原子能法有關規定之證明文件影本。</w:t>
            </w:r>
          </w:p>
          <w:p w14:paraId="6854C4A5" w14:textId="77777777" w:rsidR="0088504A" w:rsidRPr="00D400B0" w:rsidRDefault="0088504A" w:rsidP="0088504A">
            <w:pPr>
              <w:widowControl w:val="0"/>
              <w:numPr>
                <w:ilvl w:val="1"/>
                <w:numId w:val="22"/>
              </w:numPr>
              <w:rPr>
                <w:rFonts w:eastAsiaTheme="minorEastAsia" w:cs="Times New Roman"/>
              </w:rPr>
            </w:pPr>
            <w:r w:rsidRPr="00D400B0">
              <w:rPr>
                <w:rFonts w:eastAsiaTheme="minorEastAsia" w:cs="Times New Roman"/>
              </w:rPr>
              <w:t>其他所應遵循之安全及性能品質標準資料</w:t>
            </w:r>
            <w:r w:rsidRPr="00D400B0">
              <w:rPr>
                <w:rFonts w:eastAsiaTheme="minorEastAsia" w:cs="Times New Roman"/>
              </w:rPr>
              <w:t xml:space="preserve"> </w:t>
            </w:r>
          </w:p>
        </w:tc>
      </w:tr>
    </w:tbl>
    <w:p w14:paraId="16F60B88" w14:textId="229B8A3C" w:rsidR="00A90B1E" w:rsidRPr="007560C7" w:rsidRDefault="00A90B1E" w:rsidP="007560C7">
      <w:pPr>
        <w:suppressAutoHyphens w:val="0"/>
        <w:rPr>
          <w:rFonts w:eastAsiaTheme="minorEastAsia" w:cs="Times New Roman" w:hint="eastAsia"/>
        </w:rPr>
      </w:pPr>
      <w:bookmarkStart w:id="1" w:name="_GoBack"/>
      <w:bookmarkEnd w:id="1"/>
    </w:p>
    <w:sectPr w:rsidR="00A90B1E" w:rsidRPr="007560C7" w:rsidSect="00634FCE">
      <w:headerReference w:type="even" r:id="rId8"/>
      <w:headerReference w:type="default" r:id="rId9"/>
      <w:footerReference w:type="default" r:id="rId10"/>
      <w:headerReference w:type="first" r:id="rId11"/>
      <w:pgSz w:w="11906" w:h="16838"/>
      <w:pgMar w:top="1440" w:right="1797" w:bottom="1440" w:left="1797" w:header="992" w:footer="116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40A45" w14:textId="77777777" w:rsidR="00C92F7F" w:rsidRDefault="00C92F7F">
      <w:r>
        <w:separator/>
      </w:r>
    </w:p>
  </w:endnote>
  <w:endnote w:type="continuationSeparator" w:id="0">
    <w:p w14:paraId="73269882" w14:textId="77777777" w:rsidR="00C92F7F" w:rsidRDefault="00C9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ngsana New">
    <w:altName w:val="Angsana New"/>
    <w:panose1 w:val="02020603050405020304"/>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586E" w14:textId="77777777" w:rsidR="00D326FB" w:rsidRDefault="00D326FB">
    <w:pPr>
      <w:pStyle w:val="af0"/>
      <w:jc w:val="center"/>
    </w:pPr>
    <w:r>
      <w:fldChar w:fldCharType="begin"/>
    </w:r>
    <w:r>
      <w:instrText>PAGE   \* MERGEFORMAT</w:instrText>
    </w:r>
    <w:r>
      <w:fldChar w:fldCharType="separate"/>
    </w:r>
    <w:r w:rsidRPr="006F2D7D">
      <w:rPr>
        <w:noProof/>
        <w:lang w:val="zh-TW"/>
      </w:rPr>
      <w:t>37</w:t>
    </w:r>
    <w:r>
      <w:rPr>
        <w:noProof/>
        <w:lang w:val="zh-TW"/>
      </w:rPr>
      <w:fldChar w:fldCharType="end"/>
    </w:r>
  </w:p>
  <w:p w14:paraId="193B2D0F" w14:textId="77777777" w:rsidR="00D326FB" w:rsidRDefault="00D326FB">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A45A5" w14:textId="77777777" w:rsidR="00C92F7F" w:rsidRDefault="00C92F7F">
      <w:r>
        <w:separator/>
      </w:r>
    </w:p>
  </w:footnote>
  <w:footnote w:type="continuationSeparator" w:id="0">
    <w:p w14:paraId="369F9132" w14:textId="77777777" w:rsidR="00C92F7F" w:rsidRDefault="00C92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C62E" w14:textId="77777777" w:rsidR="00D326FB" w:rsidRDefault="00C92F7F">
    <w:pPr>
      <w:pStyle w:val="ae"/>
    </w:pPr>
    <w:r>
      <w:rPr>
        <w:noProof/>
        <w:lang w:bidi="ar-SA"/>
      </w:rPr>
      <w:pict w14:anchorId="0C2C4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3047" o:spid="_x0000_s2052" type="#_x0000_t75" alt="" style="position:absolute;margin-left:0;margin-top:0;width:340.95pt;height:340.95pt;z-index:-25165824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4" w:type="dxa"/>
      <w:tblInd w:w="108" w:type="dxa"/>
      <w:tblLayout w:type="fixed"/>
      <w:tblLook w:val="0000" w:firstRow="0" w:lastRow="0" w:firstColumn="0" w:lastColumn="0" w:noHBand="0" w:noVBand="0"/>
    </w:tblPr>
    <w:tblGrid>
      <w:gridCol w:w="2346"/>
      <w:gridCol w:w="3908"/>
      <w:gridCol w:w="913"/>
      <w:gridCol w:w="1367"/>
    </w:tblGrid>
    <w:tr w:rsidR="00D326FB" w:rsidRPr="00E3492D" w14:paraId="3B13ACE0" w14:textId="77777777" w:rsidTr="00BA52A0">
      <w:trPr>
        <w:cantSplit/>
        <w:trHeight w:val="238"/>
      </w:trPr>
      <w:tc>
        <w:tcPr>
          <w:tcW w:w="2346" w:type="dxa"/>
          <w:vMerge w:val="restart"/>
          <w:tcBorders>
            <w:top w:val="single" w:sz="4" w:space="0" w:color="000000"/>
            <w:left w:val="single" w:sz="4" w:space="0" w:color="000000"/>
            <w:bottom w:val="single" w:sz="4" w:space="0" w:color="000000"/>
          </w:tcBorders>
          <w:vAlign w:val="center"/>
        </w:tcPr>
        <w:p w14:paraId="6CBC0C61" w14:textId="77777777" w:rsidR="00D326FB" w:rsidRPr="00E3492D" w:rsidRDefault="00D326FB">
          <w:pPr>
            <w:pStyle w:val="ae"/>
            <w:jc w:val="both"/>
          </w:pPr>
          <w:r w:rsidRPr="00E3492D">
            <w:rPr>
              <w:noProof/>
            </w:rPr>
            <w:object w:dxaOrig="6584" w:dyaOrig="1155" w14:anchorId="55480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99.75pt;height:21.75pt;mso-width-percent:0;mso-height-percent:0;mso-width-percent:0;mso-height-percent:0" filled="t">
                <v:fill opacity="0" color2="black"/>
                <v:imagedata r:id="rId1" o:title=""/>
              </v:shape>
              <o:OLEObject Type="Embed" ProgID="Microsoft" ShapeID="_x0000_i1026" DrawAspect="Content" ObjectID="_1777278537" r:id="rId2"/>
            </w:object>
          </w:r>
        </w:p>
        <w:p w14:paraId="0533D183" w14:textId="77777777" w:rsidR="00D326FB" w:rsidRPr="00E3492D" w:rsidRDefault="00C92F7F">
          <w:pPr>
            <w:pStyle w:val="ae"/>
            <w:jc w:val="center"/>
            <w:rPr>
              <w:rFonts w:cs="細明體"/>
              <w:sz w:val="16"/>
              <w:szCs w:val="16"/>
            </w:rPr>
          </w:pPr>
          <w:hyperlink r:id="rId3" w:history="1">
            <w:r w:rsidR="00D326FB" w:rsidRPr="00E3492D">
              <w:rPr>
                <w:rStyle w:val="a3"/>
                <w:sz w:val="16"/>
                <w:szCs w:val="16"/>
              </w:rPr>
              <w:t>http://www.cch.org.tw</w:t>
            </w:r>
          </w:hyperlink>
        </w:p>
      </w:tc>
      <w:tc>
        <w:tcPr>
          <w:tcW w:w="3908" w:type="dxa"/>
          <w:vMerge w:val="restart"/>
          <w:tcBorders>
            <w:top w:val="single" w:sz="4" w:space="0" w:color="000000"/>
            <w:left w:val="single" w:sz="4" w:space="0" w:color="000000"/>
            <w:bottom w:val="single" w:sz="4" w:space="0" w:color="000000"/>
          </w:tcBorders>
          <w:vAlign w:val="center"/>
        </w:tcPr>
        <w:p w14:paraId="2FF95433" w14:textId="77777777" w:rsidR="00D326FB" w:rsidRPr="00E3492D" w:rsidRDefault="00D326FB">
          <w:pPr>
            <w:pStyle w:val="ae"/>
            <w:jc w:val="center"/>
            <w:rPr>
              <w:rFonts w:cs="細明體"/>
              <w:sz w:val="16"/>
              <w:szCs w:val="16"/>
            </w:rPr>
          </w:pPr>
          <w:r w:rsidRPr="00E3492D">
            <w:rPr>
              <w:rFonts w:cs="細明體" w:hint="eastAsia"/>
              <w:sz w:val="16"/>
              <w:szCs w:val="16"/>
            </w:rPr>
            <w:t>人體試驗委員會</w:t>
          </w:r>
        </w:p>
        <w:p w14:paraId="0B1FF88E" w14:textId="77777777" w:rsidR="00D326FB" w:rsidRPr="00E3492D" w:rsidRDefault="00D326FB">
          <w:pPr>
            <w:pStyle w:val="ae"/>
            <w:jc w:val="center"/>
            <w:rPr>
              <w:rFonts w:cs="細明體"/>
              <w:color w:val="000000"/>
              <w:sz w:val="16"/>
              <w:szCs w:val="16"/>
            </w:rPr>
          </w:pPr>
          <w:r w:rsidRPr="00E3492D">
            <w:rPr>
              <w:rFonts w:cs="細明體"/>
              <w:sz w:val="16"/>
              <w:szCs w:val="16"/>
            </w:rPr>
            <w:t>Institutional Review Board</w:t>
          </w:r>
        </w:p>
      </w:tc>
      <w:tc>
        <w:tcPr>
          <w:tcW w:w="913" w:type="dxa"/>
          <w:tcBorders>
            <w:top w:val="single" w:sz="4" w:space="0" w:color="000000"/>
            <w:left w:val="single" w:sz="4" w:space="0" w:color="000000"/>
            <w:bottom w:val="single" w:sz="4" w:space="0" w:color="000000"/>
          </w:tcBorders>
          <w:vAlign w:val="center"/>
        </w:tcPr>
        <w:p w14:paraId="648F12C3" w14:textId="77777777" w:rsidR="00D326FB" w:rsidRPr="00E3492D" w:rsidRDefault="00D326FB">
          <w:pPr>
            <w:pStyle w:val="ae"/>
            <w:spacing w:line="160" w:lineRule="exact"/>
            <w:jc w:val="both"/>
            <w:rPr>
              <w:rFonts w:eastAsia="細明體"/>
              <w:color w:val="000000"/>
              <w:sz w:val="16"/>
              <w:szCs w:val="16"/>
            </w:rPr>
          </w:pPr>
          <w:r w:rsidRPr="00E3492D">
            <w:rPr>
              <w:rFonts w:cs="細明體" w:hint="eastAsia"/>
              <w:color w:val="000000"/>
              <w:sz w:val="16"/>
              <w:szCs w:val="16"/>
            </w:rPr>
            <w:t>編號</w:t>
          </w:r>
        </w:p>
      </w:tc>
      <w:tc>
        <w:tcPr>
          <w:tcW w:w="1367" w:type="dxa"/>
          <w:tcBorders>
            <w:top w:val="single" w:sz="4" w:space="0" w:color="000000"/>
            <w:left w:val="single" w:sz="4" w:space="0" w:color="000000"/>
            <w:bottom w:val="single" w:sz="4" w:space="0" w:color="000000"/>
            <w:right w:val="single" w:sz="4" w:space="0" w:color="000000"/>
          </w:tcBorders>
          <w:vAlign w:val="center"/>
        </w:tcPr>
        <w:p w14:paraId="5FCF9F00" w14:textId="77777777" w:rsidR="00D326FB" w:rsidRPr="00E3492D" w:rsidRDefault="00D326FB">
          <w:pPr>
            <w:pStyle w:val="ae"/>
            <w:spacing w:line="160" w:lineRule="exact"/>
            <w:jc w:val="both"/>
          </w:pPr>
          <w:r w:rsidRPr="00E3492D">
            <w:rPr>
              <w:rFonts w:eastAsia="細明體"/>
              <w:color w:val="000000"/>
              <w:sz w:val="16"/>
              <w:szCs w:val="16"/>
            </w:rPr>
            <w:t>SOP 010</w:t>
          </w:r>
        </w:p>
      </w:tc>
    </w:tr>
    <w:tr w:rsidR="00D326FB" w:rsidRPr="000E5237" w14:paraId="1A966412" w14:textId="77777777" w:rsidTr="00BA52A0">
      <w:trPr>
        <w:cantSplit/>
        <w:trHeight w:val="239"/>
      </w:trPr>
      <w:tc>
        <w:tcPr>
          <w:tcW w:w="2346" w:type="dxa"/>
          <w:vMerge/>
          <w:tcBorders>
            <w:top w:val="single" w:sz="4" w:space="0" w:color="000000"/>
            <w:left w:val="single" w:sz="4" w:space="0" w:color="000000"/>
            <w:bottom w:val="single" w:sz="4" w:space="0" w:color="000000"/>
          </w:tcBorders>
          <w:vAlign w:val="center"/>
        </w:tcPr>
        <w:p w14:paraId="7CDBDA19" w14:textId="77777777" w:rsidR="00D326FB" w:rsidRPr="00E3492D" w:rsidRDefault="00D326FB">
          <w:pPr>
            <w:snapToGrid w:val="0"/>
            <w:rPr>
              <w:rFonts w:ascii="細明體" w:eastAsia="細明體" w:cs="細明體"/>
              <w:kern w:val="1"/>
              <w:sz w:val="16"/>
              <w:szCs w:val="16"/>
            </w:rPr>
          </w:pPr>
        </w:p>
      </w:tc>
      <w:tc>
        <w:tcPr>
          <w:tcW w:w="3908" w:type="dxa"/>
          <w:vMerge/>
          <w:tcBorders>
            <w:top w:val="single" w:sz="4" w:space="0" w:color="000000"/>
            <w:left w:val="single" w:sz="4" w:space="0" w:color="000000"/>
            <w:bottom w:val="single" w:sz="4" w:space="0" w:color="000000"/>
          </w:tcBorders>
          <w:vAlign w:val="center"/>
        </w:tcPr>
        <w:p w14:paraId="194AF149" w14:textId="77777777" w:rsidR="00D326FB" w:rsidRPr="00E3492D" w:rsidRDefault="00D326FB">
          <w:pPr>
            <w:snapToGrid w:val="0"/>
            <w:jc w:val="center"/>
            <w:rPr>
              <w:rFonts w:eastAsia="細明體"/>
              <w:b/>
              <w:kern w:val="1"/>
              <w:sz w:val="16"/>
              <w:szCs w:val="16"/>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6B174F44" w14:textId="77777777" w:rsidR="00D326FB" w:rsidRPr="00E3492D" w:rsidRDefault="00D326FB" w:rsidP="001B623C">
          <w:pPr>
            <w:pStyle w:val="ae"/>
            <w:spacing w:line="160" w:lineRule="exact"/>
            <w:jc w:val="both"/>
          </w:pPr>
          <w:r w:rsidRPr="00E3492D">
            <w:rPr>
              <w:rFonts w:cs="細明體" w:hint="eastAsia"/>
              <w:color w:val="000000"/>
              <w:sz w:val="16"/>
              <w:szCs w:val="16"/>
            </w:rPr>
            <w:t>版本</w:t>
          </w:r>
        </w:p>
      </w:tc>
      <w:tc>
        <w:tcPr>
          <w:tcW w:w="1367" w:type="dxa"/>
          <w:tcBorders>
            <w:top w:val="single" w:sz="4" w:space="0" w:color="000000"/>
            <w:left w:val="single" w:sz="4" w:space="0" w:color="000000"/>
            <w:bottom w:val="single" w:sz="4" w:space="0" w:color="000000"/>
            <w:right w:val="single" w:sz="4" w:space="0" w:color="000000"/>
          </w:tcBorders>
          <w:vAlign w:val="center"/>
        </w:tcPr>
        <w:p w14:paraId="7848C40F" w14:textId="615CA073" w:rsidR="00D326FB" w:rsidRPr="00A90B1E" w:rsidRDefault="00D326FB" w:rsidP="00BC3725">
          <w:pPr>
            <w:pStyle w:val="ae"/>
            <w:spacing w:line="160" w:lineRule="exact"/>
            <w:jc w:val="both"/>
            <w:rPr>
              <w:rFonts w:eastAsia="細明體" w:cs="Times New Roman"/>
              <w:kern w:val="1"/>
              <w:sz w:val="16"/>
              <w:szCs w:val="16"/>
            </w:rPr>
          </w:pPr>
          <w:r>
            <w:rPr>
              <w:rFonts w:eastAsia="細明體" w:cs="Times New Roman" w:hint="eastAsia"/>
              <w:kern w:val="1"/>
              <w:sz w:val="16"/>
              <w:szCs w:val="16"/>
            </w:rPr>
            <w:t>1</w:t>
          </w:r>
          <w:r>
            <w:rPr>
              <w:rFonts w:eastAsia="細明體" w:cs="Times New Roman"/>
              <w:kern w:val="1"/>
              <w:sz w:val="16"/>
              <w:szCs w:val="16"/>
            </w:rPr>
            <w:t>5.0</w:t>
          </w:r>
        </w:p>
      </w:tc>
    </w:tr>
    <w:tr w:rsidR="00D326FB" w:rsidRPr="000E5237" w14:paraId="73C92668" w14:textId="77777777" w:rsidTr="00BA52A0">
      <w:trPr>
        <w:cantSplit/>
        <w:trHeight w:val="238"/>
      </w:trPr>
      <w:tc>
        <w:tcPr>
          <w:tcW w:w="2346" w:type="dxa"/>
          <w:vMerge/>
          <w:tcBorders>
            <w:top w:val="single" w:sz="4" w:space="0" w:color="000000"/>
            <w:left w:val="single" w:sz="4" w:space="0" w:color="000000"/>
            <w:bottom w:val="single" w:sz="4" w:space="0" w:color="000000"/>
          </w:tcBorders>
          <w:vAlign w:val="center"/>
        </w:tcPr>
        <w:p w14:paraId="1689BA51" w14:textId="77777777" w:rsidR="00D326FB" w:rsidRPr="00E3492D" w:rsidRDefault="00D326FB">
          <w:pPr>
            <w:snapToGrid w:val="0"/>
            <w:rPr>
              <w:rFonts w:ascii="細明體" w:eastAsia="細明體" w:cs="細明體"/>
              <w:kern w:val="1"/>
              <w:sz w:val="16"/>
              <w:szCs w:val="16"/>
            </w:rPr>
          </w:pPr>
        </w:p>
      </w:tc>
      <w:tc>
        <w:tcPr>
          <w:tcW w:w="3908" w:type="dxa"/>
          <w:vMerge w:val="restart"/>
          <w:tcBorders>
            <w:top w:val="single" w:sz="4" w:space="0" w:color="000000"/>
            <w:left w:val="single" w:sz="4" w:space="0" w:color="000000"/>
            <w:bottom w:val="single" w:sz="4" w:space="0" w:color="000000"/>
          </w:tcBorders>
          <w:vAlign w:val="center"/>
        </w:tcPr>
        <w:p w14:paraId="3CBD7C9C" w14:textId="77777777" w:rsidR="00D326FB" w:rsidRPr="00E3492D" w:rsidRDefault="00D326FB">
          <w:pPr>
            <w:pStyle w:val="ae"/>
            <w:jc w:val="center"/>
            <w:rPr>
              <w:rFonts w:eastAsia="細明體" w:cs="細明體"/>
              <w:sz w:val="16"/>
              <w:szCs w:val="16"/>
            </w:rPr>
          </w:pPr>
          <w:r w:rsidRPr="00E3492D">
            <w:rPr>
              <w:rFonts w:eastAsia="細明體" w:cs="細明體" w:hint="eastAsia"/>
              <w:sz w:val="16"/>
              <w:szCs w:val="16"/>
            </w:rPr>
            <w:t>主題：初審案</w:t>
          </w:r>
          <w:r w:rsidRPr="00E3492D">
            <w:rPr>
              <w:rFonts w:eastAsia="細明體" w:cs="細明體"/>
              <w:sz w:val="16"/>
              <w:szCs w:val="16"/>
            </w:rPr>
            <w:t>(</w:t>
          </w:r>
          <w:r w:rsidRPr="00E3492D">
            <w:rPr>
              <w:rFonts w:eastAsia="細明體" w:cs="細明體" w:hint="eastAsia"/>
              <w:sz w:val="16"/>
              <w:szCs w:val="16"/>
            </w:rPr>
            <w:t>簡易審查、一般審查</w:t>
          </w:r>
          <w:r w:rsidRPr="00E3492D">
            <w:rPr>
              <w:rFonts w:eastAsia="細明體" w:cs="細明體"/>
              <w:sz w:val="16"/>
              <w:szCs w:val="16"/>
            </w:rPr>
            <w:t>)</w:t>
          </w:r>
        </w:p>
        <w:p w14:paraId="4C623594" w14:textId="77777777" w:rsidR="00D326FB" w:rsidRPr="00E3492D" w:rsidRDefault="00D326FB">
          <w:pPr>
            <w:pStyle w:val="ae"/>
            <w:jc w:val="center"/>
            <w:rPr>
              <w:rFonts w:cs="細明體"/>
              <w:color w:val="000000"/>
              <w:sz w:val="16"/>
              <w:szCs w:val="16"/>
            </w:rPr>
          </w:pPr>
          <w:r w:rsidRPr="00E3492D">
            <w:rPr>
              <w:bCs/>
            </w:rPr>
            <w:t xml:space="preserve"> </w:t>
          </w:r>
          <w:r w:rsidRPr="00E3492D">
            <w:rPr>
              <w:rFonts w:cs="細明體"/>
              <w:sz w:val="16"/>
              <w:szCs w:val="16"/>
            </w:rPr>
            <w:t>Initial Review (Expedited Review, Full Board Review)</w:t>
          </w:r>
        </w:p>
      </w:tc>
      <w:tc>
        <w:tcPr>
          <w:tcW w:w="913" w:type="dxa"/>
          <w:tcBorders>
            <w:top w:val="single" w:sz="4" w:space="0" w:color="000000"/>
            <w:left w:val="single" w:sz="4" w:space="0" w:color="000000"/>
            <w:bottom w:val="single" w:sz="4" w:space="0" w:color="000000"/>
            <w:right w:val="single" w:sz="4" w:space="0" w:color="000000"/>
          </w:tcBorders>
          <w:vAlign w:val="center"/>
        </w:tcPr>
        <w:p w14:paraId="6EAE3E7D" w14:textId="77777777" w:rsidR="00D326FB" w:rsidRPr="00E3492D" w:rsidRDefault="00D326FB" w:rsidP="001B623C">
          <w:pPr>
            <w:pStyle w:val="ae"/>
            <w:jc w:val="both"/>
          </w:pPr>
          <w:r w:rsidRPr="00E3492D">
            <w:rPr>
              <w:rFonts w:cs="細明體" w:hint="eastAsia"/>
              <w:color w:val="000000"/>
              <w:sz w:val="16"/>
              <w:szCs w:val="16"/>
            </w:rPr>
            <w:t>日期</w:t>
          </w:r>
        </w:p>
      </w:tc>
      <w:tc>
        <w:tcPr>
          <w:tcW w:w="1367" w:type="dxa"/>
          <w:tcBorders>
            <w:top w:val="single" w:sz="4" w:space="0" w:color="000000"/>
            <w:left w:val="single" w:sz="4" w:space="0" w:color="000000"/>
            <w:bottom w:val="single" w:sz="4" w:space="0" w:color="000000"/>
            <w:right w:val="single" w:sz="4" w:space="0" w:color="000000"/>
          </w:tcBorders>
          <w:vAlign w:val="center"/>
        </w:tcPr>
        <w:p w14:paraId="2DA02571" w14:textId="319486D7" w:rsidR="00D326FB" w:rsidRPr="001D0F29" w:rsidRDefault="00D326FB" w:rsidP="0099180E">
          <w:pPr>
            <w:pStyle w:val="ae"/>
            <w:jc w:val="both"/>
            <w:rPr>
              <w:strike/>
            </w:rPr>
          </w:pPr>
          <w:r w:rsidRPr="001D0F29">
            <w:rPr>
              <w:rFonts w:eastAsia="細明體" w:cs="Times New Roman" w:hint="eastAsia"/>
              <w:kern w:val="1"/>
              <w:sz w:val="16"/>
              <w:szCs w:val="16"/>
            </w:rPr>
            <w:t>202</w:t>
          </w:r>
          <w:r>
            <w:rPr>
              <w:rFonts w:eastAsia="細明體" w:cs="Times New Roman"/>
              <w:kern w:val="1"/>
              <w:sz w:val="16"/>
              <w:szCs w:val="16"/>
            </w:rPr>
            <w:t>4</w:t>
          </w:r>
          <w:r w:rsidRPr="001D0F29">
            <w:rPr>
              <w:rFonts w:eastAsia="細明體" w:cs="Times New Roman" w:hint="eastAsia"/>
              <w:kern w:val="1"/>
              <w:sz w:val="16"/>
              <w:szCs w:val="16"/>
            </w:rPr>
            <w:t>-</w:t>
          </w:r>
          <w:r w:rsidR="002D1414">
            <w:rPr>
              <w:rFonts w:eastAsia="細明體" w:cs="Times New Roman"/>
              <w:kern w:val="1"/>
              <w:sz w:val="16"/>
              <w:szCs w:val="16"/>
            </w:rPr>
            <w:t>May</w:t>
          </w:r>
          <w:r>
            <w:rPr>
              <w:rFonts w:eastAsia="細明體" w:cs="Times New Roman"/>
              <w:kern w:val="1"/>
              <w:sz w:val="16"/>
              <w:szCs w:val="16"/>
            </w:rPr>
            <w:t>-</w:t>
          </w:r>
          <w:r w:rsidR="002D1414">
            <w:rPr>
              <w:rFonts w:eastAsia="細明體" w:cs="Times New Roman"/>
              <w:kern w:val="1"/>
              <w:sz w:val="16"/>
              <w:szCs w:val="16"/>
            </w:rPr>
            <w:t>01</w:t>
          </w:r>
        </w:p>
      </w:tc>
    </w:tr>
    <w:tr w:rsidR="00D326FB" w:rsidRPr="00E3492D" w14:paraId="10E4698F" w14:textId="77777777" w:rsidTr="00BA52A0">
      <w:trPr>
        <w:cantSplit/>
        <w:trHeight w:val="239"/>
      </w:trPr>
      <w:tc>
        <w:tcPr>
          <w:tcW w:w="2346" w:type="dxa"/>
          <w:vMerge/>
          <w:tcBorders>
            <w:top w:val="single" w:sz="4" w:space="0" w:color="000000"/>
            <w:left w:val="single" w:sz="4" w:space="0" w:color="000000"/>
            <w:bottom w:val="single" w:sz="4" w:space="0" w:color="000000"/>
          </w:tcBorders>
          <w:vAlign w:val="center"/>
        </w:tcPr>
        <w:p w14:paraId="06D35321" w14:textId="77777777" w:rsidR="00D326FB" w:rsidRPr="00E3492D" w:rsidRDefault="00D326FB">
          <w:pPr>
            <w:snapToGrid w:val="0"/>
            <w:rPr>
              <w:rFonts w:ascii="細明體" w:eastAsia="細明體" w:cs="細明體"/>
              <w:kern w:val="1"/>
              <w:sz w:val="16"/>
              <w:szCs w:val="16"/>
            </w:rPr>
          </w:pPr>
        </w:p>
      </w:tc>
      <w:tc>
        <w:tcPr>
          <w:tcW w:w="3908" w:type="dxa"/>
          <w:vMerge/>
          <w:tcBorders>
            <w:top w:val="single" w:sz="4" w:space="0" w:color="000000"/>
            <w:left w:val="single" w:sz="4" w:space="0" w:color="000000"/>
            <w:bottom w:val="single" w:sz="4" w:space="0" w:color="000000"/>
          </w:tcBorders>
          <w:vAlign w:val="center"/>
        </w:tcPr>
        <w:p w14:paraId="7428C977" w14:textId="77777777" w:rsidR="00D326FB" w:rsidRPr="00E3492D" w:rsidRDefault="00D326FB">
          <w:pPr>
            <w:snapToGrid w:val="0"/>
            <w:rPr>
              <w:rFonts w:eastAsia="細明體"/>
              <w:b/>
              <w:kern w:val="1"/>
              <w:sz w:val="16"/>
              <w:szCs w:val="16"/>
            </w:rPr>
          </w:pPr>
        </w:p>
      </w:tc>
      <w:tc>
        <w:tcPr>
          <w:tcW w:w="913" w:type="dxa"/>
          <w:tcBorders>
            <w:top w:val="single" w:sz="4" w:space="0" w:color="000000"/>
            <w:left w:val="single" w:sz="4" w:space="0" w:color="000000"/>
            <w:bottom w:val="single" w:sz="4" w:space="0" w:color="000000"/>
          </w:tcBorders>
          <w:vAlign w:val="center"/>
        </w:tcPr>
        <w:p w14:paraId="5BC5C813" w14:textId="77777777" w:rsidR="00D326FB" w:rsidRPr="00E3492D" w:rsidRDefault="00D326FB">
          <w:pPr>
            <w:pStyle w:val="ae"/>
            <w:jc w:val="both"/>
            <w:rPr>
              <w:rFonts w:eastAsia="細明體"/>
              <w:color w:val="000000"/>
              <w:sz w:val="16"/>
              <w:szCs w:val="16"/>
            </w:rPr>
          </w:pPr>
          <w:r w:rsidRPr="00E3492D">
            <w:rPr>
              <w:rFonts w:cs="細明體" w:hint="eastAsia"/>
              <w:color w:val="000000"/>
              <w:sz w:val="16"/>
              <w:szCs w:val="16"/>
            </w:rPr>
            <w:t>頁數</w:t>
          </w:r>
        </w:p>
      </w:tc>
      <w:tc>
        <w:tcPr>
          <w:tcW w:w="1367" w:type="dxa"/>
          <w:tcBorders>
            <w:top w:val="single" w:sz="4" w:space="0" w:color="000000"/>
            <w:left w:val="single" w:sz="4" w:space="0" w:color="000000"/>
            <w:bottom w:val="single" w:sz="4" w:space="0" w:color="000000"/>
            <w:right w:val="single" w:sz="4" w:space="0" w:color="000000"/>
          </w:tcBorders>
          <w:vAlign w:val="center"/>
        </w:tcPr>
        <w:p w14:paraId="4D9965D5" w14:textId="77777777" w:rsidR="00D326FB" w:rsidRPr="00D400B0" w:rsidRDefault="00D326FB">
          <w:pPr>
            <w:pStyle w:val="ae"/>
            <w:jc w:val="both"/>
          </w:pPr>
          <w:r w:rsidRPr="00D400B0">
            <w:rPr>
              <w:rFonts w:eastAsia="細明體"/>
              <w:color w:val="000000"/>
              <w:sz w:val="16"/>
              <w:szCs w:val="16"/>
            </w:rPr>
            <w:t xml:space="preserve">Page </w:t>
          </w:r>
          <w:r w:rsidRPr="00D400B0">
            <w:rPr>
              <w:rFonts w:eastAsia="細明體"/>
              <w:color w:val="000000"/>
              <w:sz w:val="16"/>
              <w:szCs w:val="16"/>
            </w:rPr>
            <w:fldChar w:fldCharType="begin"/>
          </w:r>
          <w:r w:rsidRPr="00D400B0">
            <w:rPr>
              <w:rFonts w:eastAsia="細明體"/>
              <w:color w:val="000000"/>
              <w:sz w:val="16"/>
              <w:szCs w:val="16"/>
            </w:rPr>
            <w:instrText xml:space="preserve"> PAGE </w:instrText>
          </w:r>
          <w:r w:rsidRPr="00D400B0">
            <w:rPr>
              <w:rFonts w:eastAsia="細明體"/>
              <w:color w:val="000000"/>
              <w:sz w:val="16"/>
              <w:szCs w:val="16"/>
            </w:rPr>
            <w:fldChar w:fldCharType="separate"/>
          </w:r>
          <w:r w:rsidRPr="00D400B0">
            <w:rPr>
              <w:rFonts w:eastAsia="細明體"/>
              <w:noProof/>
              <w:color w:val="000000"/>
              <w:sz w:val="16"/>
              <w:szCs w:val="16"/>
            </w:rPr>
            <w:t>37</w:t>
          </w:r>
          <w:r w:rsidRPr="00D400B0">
            <w:rPr>
              <w:rFonts w:eastAsia="細明體"/>
              <w:color w:val="000000"/>
              <w:sz w:val="16"/>
              <w:szCs w:val="16"/>
            </w:rPr>
            <w:fldChar w:fldCharType="end"/>
          </w:r>
          <w:r w:rsidRPr="00D400B0">
            <w:rPr>
              <w:rFonts w:eastAsia="細明體"/>
              <w:color w:val="000000"/>
              <w:sz w:val="16"/>
              <w:szCs w:val="16"/>
            </w:rPr>
            <w:t xml:space="preserve"> of </w:t>
          </w:r>
          <w:r w:rsidRPr="00D400B0">
            <w:rPr>
              <w:rFonts w:eastAsia="細明體"/>
              <w:color w:val="000000"/>
              <w:sz w:val="16"/>
              <w:szCs w:val="16"/>
            </w:rPr>
            <w:fldChar w:fldCharType="begin"/>
          </w:r>
          <w:r w:rsidRPr="00D400B0">
            <w:rPr>
              <w:rFonts w:eastAsia="細明體"/>
              <w:color w:val="000000"/>
              <w:sz w:val="16"/>
              <w:szCs w:val="16"/>
            </w:rPr>
            <w:instrText xml:space="preserve"> NUMPAGES \*Arabic </w:instrText>
          </w:r>
          <w:r w:rsidRPr="00D400B0">
            <w:rPr>
              <w:rFonts w:eastAsia="細明體"/>
              <w:color w:val="000000"/>
              <w:sz w:val="16"/>
              <w:szCs w:val="16"/>
            </w:rPr>
            <w:fldChar w:fldCharType="separate"/>
          </w:r>
          <w:r w:rsidRPr="00D400B0">
            <w:rPr>
              <w:rFonts w:eastAsia="細明體"/>
              <w:noProof/>
              <w:color w:val="000000"/>
              <w:sz w:val="16"/>
              <w:szCs w:val="16"/>
            </w:rPr>
            <w:t>53</w:t>
          </w:r>
          <w:r w:rsidRPr="00D400B0">
            <w:rPr>
              <w:rFonts w:eastAsia="細明體"/>
              <w:color w:val="000000"/>
              <w:sz w:val="16"/>
              <w:szCs w:val="16"/>
            </w:rPr>
            <w:fldChar w:fldCharType="end"/>
          </w:r>
        </w:p>
      </w:tc>
    </w:tr>
  </w:tbl>
  <w:p w14:paraId="25B249E0" w14:textId="77777777" w:rsidR="00D326FB" w:rsidRDefault="00C92F7F">
    <w:pPr>
      <w:pStyle w:val="ae"/>
      <w:rPr>
        <w:lang w:bidi="ar-SA"/>
      </w:rPr>
    </w:pPr>
    <w:r>
      <w:rPr>
        <w:noProof/>
        <w:lang w:bidi="ar-SA"/>
      </w:rPr>
      <w:pict w14:anchorId="11C77365">
        <v:shape id="WordPictureWatermark6803048" o:spid="_x0000_s2050" type="#_x0000_t75" alt="" style="position:absolute;margin-left:0;margin-top:0;width:340.95pt;height:340.95pt;z-index:-251657216;mso-wrap-edited:f;mso-width-percent:0;mso-height-percent:0;mso-position-horizontal:center;mso-position-horizontal-relative:margin;mso-position-vertical:center;mso-position-vertical-relative:margin;mso-width-percent:0;mso-height-percent:0" o:allowincell="f">
          <v:imagedata r:id="rId4" o:title="" gain="19661f" blacklevel="22938f"/>
          <w10:wrap anchorx="margin" anchory="margin"/>
        </v:shape>
      </w:pict>
    </w:r>
    <w:r w:rsidR="00D326FB" w:rsidRPr="00E3492D">
      <w:rPr>
        <w:noProof/>
        <w:lang w:bidi="ar-SA"/>
      </w:rPr>
      <mc:AlternateContent>
        <mc:Choice Requires="wps">
          <w:drawing>
            <wp:anchor distT="0" distB="0" distL="114935" distR="114935" simplePos="0" relativeHeight="251656192" behindDoc="0" locked="0" layoutInCell="1" allowOverlap="1" wp14:anchorId="1EAC64C7" wp14:editId="56A2DDE4">
              <wp:simplePos x="0" y="0"/>
              <wp:positionH relativeFrom="page">
                <wp:posOffset>1173480</wp:posOffset>
              </wp:positionH>
              <wp:positionV relativeFrom="page">
                <wp:posOffset>3600450</wp:posOffset>
              </wp:positionV>
              <wp:extent cx="5615305" cy="35991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599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E4E0" w14:textId="77777777" w:rsidR="00D326FB" w:rsidRDefault="00D326F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C64C7" id="_x0000_t202" coordsize="21600,21600" o:spt="202" path="m,l,21600r21600,l21600,xe">
              <v:stroke joinstyle="miter"/>
              <v:path gradientshapeok="t" o:connecttype="rect"/>
            </v:shapetype>
            <v:shape id="Text Box 1" o:spid="_x0000_s1028" type="#_x0000_t202" style="position:absolute;margin-left:92.4pt;margin-top:283.5pt;width:442.15pt;height:283.4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" stroked="f">
              <v:fill opacity="0"/>
              <v:textbox inset="0,0,0,0">
                <w:txbxContent>
                  <w:p w14:paraId="0EBFE4E0" w14:textId="77777777" w:rsidR="00D326FB" w:rsidRDefault="00D326FB">
                    <w:pPr>
                      <w:jc w:val="cent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5399D" w14:textId="77777777" w:rsidR="00D326FB" w:rsidRDefault="00C92F7F">
    <w:pPr>
      <w:pStyle w:val="ae"/>
    </w:pPr>
    <w:r>
      <w:rPr>
        <w:noProof/>
        <w:lang w:bidi="ar-SA"/>
      </w:rPr>
      <w:pict w14:anchorId="78769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3046" o:spid="_x0000_s2049" type="#_x0000_t75" alt="" style="position:absolute;margin-left:0;margin-top:0;width:340.95pt;height:340.95pt;z-index:-251659264;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
      </v:shape>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33"/>
        </w:tabs>
        <w:ind w:left="633" w:hanging="480"/>
      </w:pPr>
      <w:rPr>
        <w:rFonts w:cs="Times New Roman"/>
        <w:sz w:val="24"/>
        <w:szCs w:val="24"/>
      </w:rPr>
    </w:lvl>
    <w:lvl w:ilvl="1">
      <w:start w:val="1"/>
      <w:numFmt w:val="decimal"/>
      <w:lvlText w:val="(%2)"/>
      <w:lvlJc w:val="left"/>
      <w:pPr>
        <w:tabs>
          <w:tab w:val="num" w:pos="-268"/>
        </w:tabs>
        <w:ind w:left="268" w:hanging="375"/>
      </w:pPr>
      <w:rPr>
        <w:rFonts w:ascii="Times New Roman" w:hAnsi="Times New Roman" w:cs="Times New Roman"/>
      </w:rPr>
    </w:lvl>
    <w:lvl w:ilvl="2">
      <w:numFmt w:val="bullet"/>
      <w:lvlText w:val=""/>
      <w:lvlJc w:val="left"/>
      <w:pPr>
        <w:tabs>
          <w:tab w:val="num" w:pos="0"/>
        </w:tabs>
        <w:ind w:left="212" w:hanging="375"/>
      </w:pPr>
      <w:rPr>
        <w:rFonts w:ascii="Webdings" w:hAnsi="Webdings"/>
      </w:rPr>
    </w:lvl>
    <w:lvl w:ilvl="3">
      <w:start w:val="1"/>
      <w:numFmt w:val="decimal"/>
      <w:lvlText w:val="%4."/>
      <w:lvlJc w:val="left"/>
      <w:pPr>
        <w:tabs>
          <w:tab w:val="num" w:pos="797"/>
        </w:tabs>
        <w:ind w:left="797" w:hanging="480"/>
      </w:pPr>
      <w:rPr>
        <w:rFonts w:cs="Times New Roman"/>
      </w:rPr>
    </w:lvl>
    <w:lvl w:ilvl="4">
      <w:start w:val="1"/>
      <w:numFmt w:val="decimal"/>
      <w:lvlText w:val="%5、"/>
      <w:lvlJc w:val="left"/>
      <w:pPr>
        <w:tabs>
          <w:tab w:val="num" w:pos="1277"/>
        </w:tabs>
        <w:ind w:left="1277" w:hanging="480"/>
      </w:pPr>
      <w:rPr>
        <w:rFonts w:cs="Times New Roman"/>
      </w:rPr>
    </w:lvl>
    <w:lvl w:ilvl="5">
      <w:start w:val="1"/>
      <w:numFmt w:val="lowerRoman"/>
      <w:lvlText w:val="%6."/>
      <w:lvlJc w:val="right"/>
      <w:pPr>
        <w:tabs>
          <w:tab w:val="num" w:pos="1757"/>
        </w:tabs>
        <w:ind w:left="1757" w:hanging="480"/>
      </w:pPr>
      <w:rPr>
        <w:rFonts w:cs="Times New Roman"/>
      </w:rPr>
    </w:lvl>
    <w:lvl w:ilvl="6">
      <w:start w:val="1"/>
      <w:numFmt w:val="decimal"/>
      <w:lvlText w:val="%7."/>
      <w:lvlJc w:val="left"/>
      <w:pPr>
        <w:tabs>
          <w:tab w:val="num" w:pos="2237"/>
        </w:tabs>
        <w:ind w:left="2237" w:hanging="480"/>
      </w:pPr>
      <w:rPr>
        <w:rFonts w:cs="Times New Roman"/>
      </w:rPr>
    </w:lvl>
    <w:lvl w:ilvl="7">
      <w:start w:val="1"/>
      <w:numFmt w:val="decimal"/>
      <w:lvlText w:val="%8、"/>
      <w:lvlJc w:val="left"/>
      <w:pPr>
        <w:tabs>
          <w:tab w:val="num" w:pos="2717"/>
        </w:tabs>
        <w:ind w:left="2717" w:hanging="480"/>
      </w:pPr>
      <w:rPr>
        <w:rFonts w:cs="Times New Roman"/>
      </w:rPr>
    </w:lvl>
    <w:lvl w:ilvl="8">
      <w:start w:val="1"/>
      <w:numFmt w:val="lowerRoman"/>
      <w:lvlText w:val="%9."/>
      <w:lvlJc w:val="right"/>
      <w:pPr>
        <w:tabs>
          <w:tab w:val="num" w:pos="3197"/>
        </w:tabs>
        <w:ind w:left="3197" w:hanging="480"/>
      </w:pPr>
      <w:rPr>
        <w:rFonts w:cs="Times New Roman"/>
      </w:rPr>
    </w:lvl>
  </w:abstractNum>
  <w:abstractNum w:abstractNumId="2" w15:restartNumberingAfterBreak="0">
    <w:nsid w:val="00000003"/>
    <w:multiLevelType w:val="singleLevel"/>
    <w:tmpl w:val="B0C2AB1E"/>
    <w:name w:val="WW8Num4"/>
    <w:lvl w:ilvl="0">
      <w:start w:val="1"/>
      <w:numFmt w:val="decimal"/>
      <w:lvlText w:val="%1."/>
      <w:lvlJc w:val="left"/>
      <w:pPr>
        <w:tabs>
          <w:tab w:val="num" w:pos="0"/>
        </w:tabs>
        <w:ind w:left="360" w:hanging="360"/>
      </w:pPr>
      <w:rPr>
        <w:rFonts w:cs="Times New Roman"/>
        <w:color w:val="000000"/>
      </w:rPr>
    </w:lvl>
  </w:abstractNum>
  <w:abstractNum w:abstractNumId="3" w15:restartNumberingAfterBreak="0">
    <w:nsid w:val="00000004"/>
    <w:multiLevelType w:val="multilevel"/>
    <w:tmpl w:val="2A2C2402"/>
    <w:lvl w:ilvl="0">
      <w:start w:val="1"/>
      <w:numFmt w:val="decimal"/>
      <w:lvlText w:val="%1."/>
      <w:lvlJc w:val="left"/>
      <w:pPr>
        <w:tabs>
          <w:tab w:val="num" w:pos="0"/>
        </w:tabs>
        <w:ind w:left="440" w:hanging="480"/>
      </w:pPr>
      <w:rPr>
        <w:rFonts w:cs="Times New Roman"/>
        <w:spacing w:val="6"/>
        <w:kern w:val="1"/>
      </w:rPr>
    </w:lvl>
    <w:lvl w:ilvl="1">
      <w:start w:val="1"/>
      <w:numFmt w:val="decimal"/>
      <w:lvlText w:val="%2、"/>
      <w:lvlJc w:val="left"/>
      <w:pPr>
        <w:tabs>
          <w:tab w:val="num" w:pos="0"/>
        </w:tabs>
        <w:ind w:left="920" w:hanging="480"/>
      </w:pPr>
      <w:rPr>
        <w:rFonts w:cs="Times New Roman"/>
      </w:rPr>
    </w:lvl>
    <w:lvl w:ilvl="2">
      <w:start w:val="1"/>
      <w:numFmt w:val="lowerRoman"/>
      <w:lvlText w:val="%3."/>
      <w:lvlJc w:val="right"/>
      <w:pPr>
        <w:tabs>
          <w:tab w:val="num" w:pos="0"/>
        </w:tabs>
        <w:ind w:left="1400" w:hanging="480"/>
      </w:pPr>
      <w:rPr>
        <w:rFonts w:cs="Times New Roman"/>
      </w:rPr>
    </w:lvl>
    <w:lvl w:ilvl="3">
      <w:start w:val="1"/>
      <w:numFmt w:val="decimal"/>
      <w:lvlText w:val="%4."/>
      <w:lvlJc w:val="left"/>
      <w:pPr>
        <w:tabs>
          <w:tab w:val="num" w:pos="0"/>
        </w:tabs>
        <w:ind w:left="1880" w:hanging="480"/>
      </w:pPr>
      <w:rPr>
        <w:rFonts w:cs="Times New Roman"/>
      </w:rPr>
    </w:lvl>
    <w:lvl w:ilvl="4">
      <w:start w:val="1"/>
      <w:numFmt w:val="decimal"/>
      <w:lvlText w:val="%5、"/>
      <w:lvlJc w:val="left"/>
      <w:pPr>
        <w:tabs>
          <w:tab w:val="num" w:pos="0"/>
        </w:tabs>
        <w:ind w:left="2360" w:hanging="480"/>
      </w:pPr>
      <w:rPr>
        <w:rFonts w:cs="Times New Roman"/>
      </w:rPr>
    </w:lvl>
    <w:lvl w:ilvl="5">
      <w:start w:val="1"/>
      <w:numFmt w:val="lowerRoman"/>
      <w:lvlText w:val="%6."/>
      <w:lvlJc w:val="right"/>
      <w:pPr>
        <w:tabs>
          <w:tab w:val="num" w:pos="0"/>
        </w:tabs>
        <w:ind w:left="2840" w:hanging="480"/>
      </w:pPr>
      <w:rPr>
        <w:rFonts w:cs="Times New Roman"/>
      </w:rPr>
    </w:lvl>
    <w:lvl w:ilvl="6">
      <w:start w:val="1"/>
      <w:numFmt w:val="decimal"/>
      <w:lvlText w:val="%7."/>
      <w:lvlJc w:val="left"/>
      <w:pPr>
        <w:tabs>
          <w:tab w:val="num" w:pos="0"/>
        </w:tabs>
        <w:ind w:left="3320" w:hanging="480"/>
      </w:pPr>
      <w:rPr>
        <w:rFonts w:cs="Times New Roman"/>
      </w:rPr>
    </w:lvl>
    <w:lvl w:ilvl="7">
      <w:start w:val="1"/>
      <w:numFmt w:val="decimal"/>
      <w:lvlText w:val="%8、"/>
      <w:lvlJc w:val="left"/>
      <w:pPr>
        <w:tabs>
          <w:tab w:val="num" w:pos="0"/>
        </w:tabs>
        <w:ind w:left="3800" w:hanging="480"/>
      </w:pPr>
      <w:rPr>
        <w:rFonts w:cs="Times New Roman"/>
      </w:rPr>
    </w:lvl>
    <w:lvl w:ilvl="8">
      <w:start w:val="1"/>
      <w:numFmt w:val="lowerRoman"/>
      <w:lvlText w:val="%9."/>
      <w:lvlJc w:val="right"/>
      <w:pPr>
        <w:tabs>
          <w:tab w:val="num" w:pos="0"/>
        </w:tabs>
        <w:ind w:left="4280" w:hanging="480"/>
      </w:pPr>
      <w:rPr>
        <w:rFonts w:cs="Times New Roman"/>
      </w:rPr>
    </w:lvl>
  </w:abstractNum>
  <w:abstractNum w:abstractNumId="4" w15:restartNumberingAfterBreak="0">
    <w:nsid w:val="00000005"/>
    <w:multiLevelType w:val="multilevel"/>
    <w:tmpl w:val="00000005"/>
    <w:name w:val="WW8Num6"/>
    <w:lvl w:ilvl="0">
      <w:start w:val="1"/>
      <w:numFmt w:val="decimal"/>
      <w:lvlText w:val="%1."/>
      <w:lvlJc w:val="left"/>
      <w:pPr>
        <w:tabs>
          <w:tab w:val="num" w:pos="284"/>
        </w:tabs>
        <w:ind w:left="340" w:hanging="283"/>
      </w:pPr>
      <w:rPr>
        <w:rFonts w:ascii="Times New Roman" w:eastAsia="標楷體" w:hAnsi="Times New Roman" w:cs="Times New Roman"/>
        <w:b w:val="0"/>
        <w:i w:val="0"/>
        <w:sz w:val="24"/>
      </w:rPr>
    </w:lvl>
    <w:lvl w:ilvl="1">
      <w:start w:val="1"/>
      <w:numFmt w:val="decimal"/>
      <w:lvlText w:val="(%2)"/>
      <w:lvlJc w:val="left"/>
      <w:pPr>
        <w:tabs>
          <w:tab w:val="num" w:pos="840"/>
        </w:tabs>
        <w:ind w:left="840" w:hanging="360"/>
      </w:pPr>
      <w:rPr>
        <w:rFonts w:ascii="Times New Roman" w:hAnsi="Times New Roman" w:cs="Times New Roman"/>
        <w:b w:val="0"/>
        <w:i w:val="0"/>
        <w:sz w:val="24"/>
      </w:rPr>
    </w:lvl>
    <w:lvl w:ilvl="2">
      <w:start w:val="1"/>
      <w:numFmt w:val="upperLetter"/>
      <w:lvlText w:val="%3."/>
      <w:lvlJc w:val="left"/>
      <w:pPr>
        <w:tabs>
          <w:tab w:val="num" w:pos="1320"/>
        </w:tabs>
        <w:ind w:left="1320" w:hanging="360"/>
      </w:pPr>
      <w:rPr>
        <w:rFonts w:ascii="Times New Roman" w:eastAsia="標楷體" w:hAnsi="Times New Roman" w:cs="Times New Roman"/>
        <w:b w:val="0"/>
        <w:i w:val="0"/>
        <w:sz w:val="24"/>
      </w:rPr>
    </w:lvl>
    <w:lvl w:ilvl="3">
      <w:start w:val="1"/>
      <w:numFmt w:val="decimal"/>
      <w:lvlText w:val="%4."/>
      <w:lvlJc w:val="left"/>
      <w:pPr>
        <w:tabs>
          <w:tab w:val="num" w:pos="1920"/>
        </w:tabs>
        <w:ind w:left="1920" w:hanging="480"/>
      </w:pPr>
      <w:rPr>
        <w:rFonts w:cs="Times New Roman"/>
      </w:rPr>
    </w:lvl>
    <w:lvl w:ilvl="4">
      <w:start w:val="1"/>
      <w:numFmt w:val="decim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decim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15:restartNumberingAfterBreak="0">
    <w:nsid w:val="00000007"/>
    <w:multiLevelType w:val="multilevel"/>
    <w:tmpl w:val="C82CEB24"/>
    <w:name w:val="WW8Num8"/>
    <w:lvl w:ilvl="0">
      <w:start w:val="1"/>
      <w:numFmt w:val="decimal"/>
      <w:lvlText w:val="%1"/>
      <w:lvlJc w:val="left"/>
      <w:pPr>
        <w:tabs>
          <w:tab w:val="num" w:pos="425"/>
        </w:tabs>
        <w:ind w:left="425" w:hanging="425"/>
      </w:pPr>
      <w:rPr>
        <w:rFonts w:cs="Times New Roman"/>
      </w:rPr>
    </w:lvl>
    <w:lvl w:ilvl="1">
      <w:start w:val="1"/>
      <w:numFmt w:val="decimal"/>
      <w:lvlText w:val="%2."/>
      <w:lvlJc w:val="left"/>
      <w:pPr>
        <w:tabs>
          <w:tab w:val="num" w:pos="785"/>
        </w:tabs>
        <w:ind w:left="785" w:hanging="360"/>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4."/>
      <w:lvlJc w:val="left"/>
      <w:pPr>
        <w:tabs>
          <w:tab w:val="num" w:pos="1756"/>
        </w:tabs>
        <w:ind w:left="1756" w:hanging="480"/>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360" w:hanging="360"/>
      </w:pPr>
      <w:rPr>
        <w:rFonts w:cs="Times New Roman"/>
        <w:color w:val="000000"/>
      </w:rPr>
    </w:lvl>
  </w:abstractNum>
  <w:abstractNum w:abstractNumId="7" w15:restartNumberingAfterBreak="0">
    <w:nsid w:val="00000009"/>
    <w:multiLevelType w:val="singleLevel"/>
    <w:tmpl w:val="00000009"/>
    <w:name w:val="WW8Num10"/>
    <w:lvl w:ilvl="0">
      <w:start w:val="1"/>
      <w:numFmt w:val="decimal"/>
      <w:lvlText w:val="(%1)"/>
      <w:lvlJc w:val="left"/>
      <w:pPr>
        <w:tabs>
          <w:tab w:val="num" w:pos="0"/>
        </w:tabs>
        <w:ind w:left="781" w:hanging="360"/>
      </w:pPr>
      <w:rPr>
        <w:rFonts w:cs="Times New Roman"/>
        <w:spacing w:val="6"/>
        <w:kern w:val="1"/>
      </w:rPr>
    </w:lvl>
  </w:abstractNum>
  <w:abstractNum w:abstractNumId="8" w15:restartNumberingAfterBreak="0">
    <w:nsid w:val="0000000A"/>
    <w:multiLevelType w:val="singleLevel"/>
    <w:tmpl w:val="0000000A"/>
    <w:name w:val="WW8Num11"/>
    <w:lvl w:ilvl="0">
      <w:start w:val="1"/>
      <w:numFmt w:val="decimal"/>
      <w:lvlText w:val="%1."/>
      <w:lvlJc w:val="left"/>
      <w:pPr>
        <w:tabs>
          <w:tab w:val="num" w:pos="480"/>
        </w:tabs>
        <w:ind w:left="480" w:hanging="480"/>
      </w:pPr>
      <w:rPr>
        <w:rFonts w:cs="Times New Roman"/>
      </w:rPr>
    </w:lvl>
  </w:abstractNum>
  <w:abstractNum w:abstractNumId="9" w15:restartNumberingAfterBreak="0">
    <w:nsid w:val="0000000B"/>
    <w:multiLevelType w:val="multilevel"/>
    <w:tmpl w:val="0000000B"/>
    <w:name w:val="WW8Num12"/>
    <w:lvl w:ilvl="0">
      <w:start w:val="1"/>
      <w:numFmt w:val="decimal"/>
      <w:lvlText w:val="%1"/>
      <w:lvlJc w:val="left"/>
      <w:pPr>
        <w:tabs>
          <w:tab w:val="num" w:pos="425"/>
        </w:tabs>
        <w:ind w:left="425" w:hanging="425"/>
      </w:pPr>
      <w:rPr>
        <w:rFonts w:cs="Times New Roman"/>
        <w:bCs/>
        <w:color w:val="000000"/>
      </w:rPr>
    </w:lvl>
    <w:lvl w:ilvl="1">
      <w:start w:val="1"/>
      <w:numFmt w:val="decimal"/>
      <w:lvlText w:val="%1.%2"/>
      <w:lvlJc w:val="left"/>
      <w:pPr>
        <w:tabs>
          <w:tab w:val="num" w:pos="992"/>
        </w:tabs>
        <w:ind w:left="992" w:hanging="567"/>
      </w:pPr>
      <w:rPr>
        <w:rFonts w:cs="Times New Roman"/>
        <w:b w:val="0"/>
        <w:bCs/>
        <w:i w:val="0"/>
        <w:color w:val="000000"/>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0000000C"/>
    <w:multiLevelType w:val="singleLevel"/>
    <w:tmpl w:val="0000000C"/>
    <w:name w:val="WW8Num13"/>
    <w:lvl w:ilvl="0">
      <w:numFmt w:val="bullet"/>
      <w:lvlText w:val="□"/>
      <w:lvlJc w:val="left"/>
      <w:pPr>
        <w:tabs>
          <w:tab w:val="num" w:pos="480"/>
        </w:tabs>
        <w:ind w:left="3120" w:hanging="360"/>
      </w:pPr>
      <w:rPr>
        <w:rFonts w:ascii="細明體" w:eastAsia="細明體"/>
        <w:color w:val="000000"/>
      </w:rPr>
    </w:lvl>
  </w:abstractNum>
  <w:abstractNum w:abstractNumId="11" w15:restartNumberingAfterBreak="0">
    <w:nsid w:val="0000000D"/>
    <w:multiLevelType w:val="singleLevel"/>
    <w:tmpl w:val="0000000D"/>
    <w:name w:val="WW8Num14"/>
    <w:lvl w:ilvl="0">
      <w:start w:val="1"/>
      <w:numFmt w:val="decimal"/>
      <w:lvlText w:val="(%1)"/>
      <w:lvlJc w:val="left"/>
      <w:pPr>
        <w:tabs>
          <w:tab w:val="num" w:pos="0"/>
        </w:tabs>
        <w:ind w:left="960" w:hanging="480"/>
      </w:pPr>
      <w:rPr>
        <w:rFonts w:ascii="Times New Roman" w:hAnsi="Times New Roman" w:cs="Times New Roman"/>
        <w:b w:val="0"/>
        <w:i w:val="0"/>
        <w:spacing w:val="6"/>
        <w:sz w:val="24"/>
      </w:rPr>
    </w:lvl>
  </w:abstractNum>
  <w:abstractNum w:abstractNumId="12" w15:restartNumberingAfterBreak="0">
    <w:nsid w:val="0000000E"/>
    <w:multiLevelType w:val="singleLevel"/>
    <w:tmpl w:val="0000000E"/>
    <w:name w:val="WW8Num15"/>
    <w:lvl w:ilvl="0">
      <w:start w:val="3"/>
      <w:numFmt w:val="bullet"/>
      <w:lvlText w:val="□"/>
      <w:lvlJc w:val="left"/>
      <w:pPr>
        <w:tabs>
          <w:tab w:val="num" w:pos="600"/>
        </w:tabs>
        <w:ind w:left="600" w:hanging="360"/>
      </w:pPr>
      <w:rPr>
        <w:rFonts w:ascii="細明體" w:eastAsia="細明體"/>
      </w:rPr>
    </w:lvl>
  </w:abstractNum>
  <w:abstractNum w:abstractNumId="13" w15:restartNumberingAfterBreak="0">
    <w:nsid w:val="0000000F"/>
    <w:multiLevelType w:val="singleLevel"/>
    <w:tmpl w:val="0000000F"/>
    <w:name w:val="WW8Num16"/>
    <w:lvl w:ilvl="0">
      <w:start w:val="3"/>
      <w:numFmt w:val="bullet"/>
      <w:lvlText w:val="□"/>
      <w:lvlJc w:val="left"/>
      <w:pPr>
        <w:tabs>
          <w:tab w:val="num" w:pos="360"/>
        </w:tabs>
        <w:ind w:left="360" w:hanging="360"/>
      </w:pPr>
      <w:rPr>
        <w:rFonts w:ascii="細明體" w:eastAsia="細明體"/>
      </w:rPr>
    </w:lvl>
  </w:abstractNum>
  <w:abstractNum w:abstractNumId="14" w15:restartNumberingAfterBreak="0">
    <w:nsid w:val="00000010"/>
    <w:multiLevelType w:val="singleLevel"/>
    <w:tmpl w:val="1272F3F0"/>
    <w:name w:val="WW8Num17"/>
    <w:lvl w:ilvl="0">
      <w:start w:val="1"/>
      <w:numFmt w:val="decimal"/>
      <w:lvlText w:val="%1."/>
      <w:lvlJc w:val="left"/>
      <w:pPr>
        <w:tabs>
          <w:tab w:val="num" w:pos="480"/>
        </w:tabs>
        <w:ind w:left="480" w:hanging="480"/>
      </w:pPr>
      <w:rPr>
        <w:rFonts w:cs="Times New Roman"/>
        <w:color w:val="000000"/>
        <w:spacing w:val="6"/>
        <w:kern w:val="1"/>
      </w:rPr>
    </w:lvl>
  </w:abstractNum>
  <w:abstractNum w:abstractNumId="15" w15:restartNumberingAfterBreak="0">
    <w:nsid w:val="00000011"/>
    <w:multiLevelType w:val="multilevel"/>
    <w:tmpl w:val="00000011"/>
    <w:lvl w:ilvl="0">
      <w:start w:val="1"/>
      <w:numFmt w:val="decimal"/>
      <w:lvlText w:val="%1"/>
      <w:lvlJc w:val="left"/>
      <w:pPr>
        <w:tabs>
          <w:tab w:val="num" w:pos="425"/>
        </w:tabs>
        <w:ind w:left="425" w:hanging="425"/>
      </w:pPr>
      <w:rPr>
        <w:rFonts w:ascii="Times New Roman" w:hAnsi="Times New Roman" w:cs="Times New Roman"/>
        <w:bCs w:val="0"/>
        <w:color w:val="000000"/>
        <w:sz w:val="28"/>
        <w:szCs w:val="28"/>
      </w:rPr>
    </w:lvl>
    <w:lvl w:ilvl="1">
      <w:start w:val="1"/>
      <w:numFmt w:val="decimal"/>
      <w:lvlText w:val="%1.%2"/>
      <w:lvlJc w:val="left"/>
      <w:pPr>
        <w:tabs>
          <w:tab w:val="num" w:pos="992"/>
        </w:tabs>
        <w:ind w:left="992" w:hanging="567"/>
      </w:pPr>
      <w:rPr>
        <w:rFonts w:cs="Times New Roman"/>
        <w:b w:val="0"/>
        <w:bCs/>
        <w:color w:val="auto"/>
        <w:sz w:val="24"/>
        <w:szCs w:val="24"/>
      </w:rPr>
    </w:lvl>
    <w:lvl w:ilvl="2">
      <w:start w:val="1"/>
      <w:numFmt w:val="decimal"/>
      <w:lvlText w:val="%1.%2.%3"/>
      <w:lvlJc w:val="left"/>
      <w:pPr>
        <w:tabs>
          <w:tab w:val="num" w:pos="1418"/>
        </w:tabs>
        <w:ind w:left="1418" w:hanging="567"/>
      </w:pPr>
      <w:rPr>
        <w:rFonts w:cs="Times New Roman"/>
        <w:bCs/>
        <w:color w:val="auto"/>
        <w:sz w:val="24"/>
        <w:szCs w:val="24"/>
      </w:rPr>
    </w:lvl>
    <w:lvl w:ilvl="3">
      <w:start w:val="1"/>
      <w:numFmt w:val="decimal"/>
      <w:lvlText w:val="%1.%2.%3.%4"/>
      <w:lvlJc w:val="left"/>
      <w:pPr>
        <w:tabs>
          <w:tab w:val="num" w:pos="1984"/>
        </w:tabs>
        <w:ind w:left="1984" w:hanging="708"/>
      </w:pPr>
      <w:rPr>
        <w:rFonts w:ascii="Times New Roman" w:hAnsi="Times New Roman" w:cs="Times New Roman"/>
        <w:bCs/>
        <w:color w:val="auto"/>
        <w:sz w:val="24"/>
        <w:szCs w:val="24"/>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6" w15:restartNumberingAfterBreak="0">
    <w:nsid w:val="00000012"/>
    <w:multiLevelType w:val="singleLevel"/>
    <w:tmpl w:val="00000012"/>
    <w:name w:val="WW8Num20"/>
    <w:lvl w:ilvl="0">
      <w:start w:val="3"/>
      <w:numFmt w:val="bullet"/>
      <w:lvlText w:val="□"/>
      <w:lvlJc w:val="left"/>
      <w:pPr>
        <w:tabs>
          <w:tab w:val="num" w:pos="360"/>
        </w:tabs>
        <w:ind w:left="360" w:hanging="360"/>
      </w:pPr>
      <w:rPr>
        <w:rFonts w:ascii="細明體" w:eastAsia="細明體"/>
      </w:rPr>
    </w:lvl>
  </w:abstractNum>
  <w:abstractNum w:abstractNumId="17" w15:restartNumberingAfterBreak="0">
    <w:nsid w:val="00000013"/>
    <w:multiLevelType w:val="singleLevel"/>
    <w:tmpl w:val="00000013"/>
    <w:name w:val="WW8Num22"/>
    <w:lvl w:ilvl="0">
      <w:numFmt w:val="bullet"/>
      <w:lvlText w:val="□"/>
      <w:lvlJc w:val="left"/>
      <w:pPr>
        <w:tabs>
          <w:tab w:val="num" w:pos="480"/>
        </w:tabs>
        <w:ind w:left="3120" w:hanging="360"/>
      </w:pPr>
      <w:rPr>
        <w:rFonts w:ascii="細明體" w:eastAsia="細明體"/>
        <w:color w:val="000000"/>
      </w:rPr>
    </w:lvl>
  </w:abstractNum>
  <w:abstractNum w:abstractNumId="18" w15:restartNumberingAfterBreak="0">
    <w:nsid w:val="00000014"/>
    <w:multiLevelType w:val="singleLevel"/>
    <w:tmpl w:val="00000014"/>
    <w:name w:val="WW8Num23"/>
    <w:lvl w:ilvl="0">
      <w:start w:val="1"/>
      <w:numFmt w:val="decimal"/>
      <w:lvlText w:val="%1."/>
      <w:lvlJc w:val="left"/>
      <w:pPr>
        <w:tabs>
          <w:tab w:val="num" w:pos="480"/>
        </w:tabs>
        <w:ind w:left="480" w:hanging="480"/>
      </w:pPr>
      <w:rPr>
        <w:rFonts w:cs="Times New Roman"/>
        <w:bCs/>
        <w:color w:val="000000"/>
      </w:rPr>
    </w:lvl>
  </w:abstractNum>
  <w:abstractNum w:abstractNumId="19" w15:restartNumberingAfterBreak="0">
    <w:nsid w:val="00000015"/>
    <w:multiLevelType w:val="singleLevel"/>
    <w:tmpl w:val="68585CA4"/>
    <w:name w:val="WW8Num25"/>
    <w:lvl w:ilvl="0">
      <w:start w:val="1"/>
      <w:numFmt w:val="decimal"/>
      <w:lvlText w:val="(%1)"/>
      <w:lvlJc w:val="left"/>
      <w:pPr>
        <w:tabs>
          <w:tab w:val="num" w:pos="0"/>
        </w:tabs>
        <w:ind w:left="781" w:hanging="360"/>
      </w:pPr>
      <w:rPr>
        <w:rFonts w:cs="Times New Roman"/>
        <w:strike/>
        <w:color w:val="FF0000"/>
        <w:spacing w:val="6"/>
      </w:rPr>
    </w:lvl>
  </w:abstractNum>
  <w:abstractNum w:abstractNumId="20" w15:restartNumberingAfterBreak="0">
    <w:nsid w:val="00000016"/>
    <w:multiLevelType w:val="singleLevel"/>
    <w:tmpl w:val="00000016"/>
    <w:name w:val="WW8Num27"/>
    <w:lvl w:ilvl="0">
      <w:start w:val="3"/>
      <w:numFmt w:val="bullet"/>
      <w:lvlText w:val="□"/>
      <w:lvlJc w:val="left"/>
      <w:pPr>
        <w:tabs>
          <w:tab w:val="num" w:pos="360"/>
        </w:tabs>
        <w:ind w:left="360" w:hanging="360"/>
      </w:pPr>
      <w:rPr>
        <w:rFonts w:ascii="標楷體" w:eastAsia="標楷體"/>
        <w:color w:val="auto"/>
      </w:rPr>
    </w:lvl>
  </w:abstractNum>
  <w:abstractNum w:abstractNumId="21" w15:restartNumberingAfterBreak="0">
    <w:nsid w:val="00000017"/>
    <w:multiLevelType w:val="singleLevel"/>
    <w:tmpl w:val="00000017"/>
    <w:name w:val="WW8Num29"/>
    <w:lvl w:ilvl="0">
      <w:start w:val="3"/>
      <w:numFmt w:val="bullet"/>
      <w:lvlText w:val="□"/>
      <w:lvlJc w:val="left"/>
      <w:pPr>
        <w:tabs>
          <w:tab w:val="num" w:pos="1200"/>
        </w:tabs>
        <w:ind w:left="1200" w:hanging="360"/>
      </w:pPr>
      <w:rPr>
        <w:rFonts w:ascii="細明體" w:eastAsia="細明體"/>
        <w:color w:val="auto"/>
      </w:rPr>
    </w:lvl>
  </w:abstractNum>
  <w:abstractNum w:abstractNumId="22" w15:restartNumberingAfterBreak="0">
    <w:nsid w:val="00000018"/>
    <w:multiLevelType w:val="singleLevel"/>
    <w:tmpl w:val="00000018"/>
    <w:name w:val="WW8Num30"/>
    <w:lvl w:ilvl="0">
      <w:start w:val="3"/>
      <w:numFmt w:val="bullet"/>
      <w:lvlText w:val="□"/>
      <w:lvlJc w:val="left"/>
      <w:pPr>
        <w:tabs>
          <w:tab w:val="num" w:pos="360"/>
        </w:tabs>
        <w:ind w:left="360" w:hanging="360"/>
      </w:pPr>
      <w:rPr>
        <w:rFonts w:ascii="細明體" w:eastAsia="細明體"/>
      </w:rPr>
    </w:lvl>
  </w:abstractNum>
  <w:abstractNum w:abstractNumId="23" w15:restartNumberingAfterBreak="0">
    <w:nsid w:val="00000019"/>
    <w:multiLevelType w:val="singleLevel"/>
    <w:tmpl w:val="C7E8A8A4"/>
    <w:name w:val="WW8Num32"/>
    <w:lvl w:ilvl="0">
      <w:start w:val="1"/>
      <w:numFmt w:val="decimal"/>
      <w:lvlText w:val="(%1)"/>
      <w:lvlJc w:val="left"/>
      <w:pPr>
        <w:tabs>
          <w:tab w:val="num" w:pos="0"/>
        </w:tabs>
        <w:ind w:left="781" w:hanging="360"/>
      </w:pPr>
      <w:rPr>
        <w:rFonts w:ascii="Times New Roman" w:hAnsi="Times New Roman" w:cs="Times New Roman"/>
        <w:strike/>
        <w:color w:val="FF0000"/>
        <w:spacing w:val="6"/>
        <w:kern w:val="1"/>
        <w:sz w:val="24"/>
        <w:szCs w:val="24"/>
      </w:rPr>
    </w:lvl>
  </w:abstractNum>
  <w:abstractNum w:abstractNumId="24" w15:restartNumberingAfterBreak="0">
    <w:nsid w:val="0000001A"/>
    <w:multiLevelType w:val="singleLevel"/>
    <w:tmpl w:val="0000001A"/>
    <w:name w:val="WW8Num33"/>
    <w:lvl w:ilvl="0">
      <w:start w:val="1"/>
      <w:numFmt w:val="bullet"/>
      <w:lvlText w:val=""/>
      <w:lvlJc w:val="left"/>
      <w:pPr>
        <w:tabs>
          <w:tab w:val="num" w:pos="480"/>
        </w:tabs>
        <w:ind w:left="480" w:hanging="480"/>
      </w:pPr>
      <w:rPr>
        <w:rFonts w:ascii="Wingdings" w:hAnsi="Wingdings"/>
        <w:color w:val="000000"/>
      </w:rPr>
    </w:lvl>
  </w:abstractNum>
  <w:abstractNum w:abstractNumId="25" w15:restartNumberingAfterBreak="0">
    <w:nsid w:val="0000001B"/>
    <w:multiLevelType w:val="singleLevel"/>
    <w:tmpl w:val="0000001B"/>
    <w:name w:val="WW8Num34"/>
    <w:lvl w:ilvl="0">
      <w:start w:val="1"/>
      <w:numFmt w:val="decimal"/>
      <w:lvlText w:val="%1、"/>
      <w:lvlJc w:val="left"/>
      <w:pPr>
        <w:tabs>
          <w:tab w:val="num" w:pos="372"/>
        </w:tabs>
        <w:ind w:left="330" w:hanging="438"/>
      </w:pPr>
      <w:rPr>
        <w:rFonts w:eastAsia="細明體" w:cs="Times New Roman"/>
        <w:b w:val="0"/>
        <w:bCs/>
        <w:i w:val="0"/>
        <w:color w:val="000000"/>
        <w:sz w:val="24"/>
        <w:szCs w:val="24"/>
      </w:rPr>
    </w:lvl>
  </w:abstractNum>
  <w:abstractNum w:abstractNumId="26" w15:restartNumberingAfterBreak="0">
    <w:nsid w:val="0000001C"/>
    <w:multiLevelType w:val="singleLevel"/>
    <w:tmpl w:val="0000001C"/>
    <w:name w:val="WW8Num35"/>
    <w:lvl w:ilvl="0">
      <w:start w:val="1"/>
      <w:numFmt w:val="decimal"/>
      <w:lvlText w:val="%1."/>
      <w:lvlJc w:val="left"/>
      <w:pPr>
        <w:tabs>
          <w:tab w:val="num" w:pos="480"/>
        </w:tabs>
        <w:ind w:left="480" w:hanging="480"/>
      </w:pPr>
      <w:rPr>
        <w:rFonts w:cs="Times New Roman"/>
        <w:color w:val="000000"/>
      </w:rPr>
    </w:lvl>
  </w:abstractNum>
  <w:abstractNum w:abstractNumId="27" w15:restartNumberingAfterBreak="0">
    <w:nsid w:val="0000001D"/>
    <w:multiLevelType w:val="singleLevel"/>
    <w:tmpl w:val="7006157A"/>
    <w:name w:val="WW8Num38"/>
    <w:lvl w:ilvl="0">
      <w:start w:val="7"/>
      <w:numFmt w:val="bullet"/>
      <w:lvlText w:val="□"/>
      <w:lvlJc w:val="left"/>
      <w:pPr>
        <w:tabs>
          <w:tab w:val="num" w:pos="360"/>
        </w:tabs>
        <w:ind w:left="360" w:hanging="360"/>
      </w:pPr>
      <w:rPr>
        <w:rFonts w:asciiTheme="minorEastAsia" w:eastAsiaTheme="minorEastAsia" w:hAnsiTheme="minorEastAsia"/>
      </w:rPr>
    </w:lvl>
  </w:abstractNum>
  <w:abstractNum w:abstractNumId="28" w15:restartNumberingAfterBreak="0">
    <w:nsid w:val="0000001E"/>
    <w:multiLevelType w:val="singleLevel"/>
    <w:tmpl w:val="1F820F2C"/>
    <w:name w:val="WW8Num39"/>
    <w:lvl w:ilvl="0">
      <w:start w:val="3"/>
      <w:numFmt w:val="bullet"/>
      <w:lvlText w:val="□"/>
      <w:lvlJc w:val="left"/>
      <w:pPr>
        <w:tabs>
          <w:tab w:val="num" w:pos="360"/>
        </w:tabs>
        <w:ind w:left="360" w:hanging="360"/>
      </w:pPr>
      <w:rPr>
        <w:rFonts w:ascii="新細明體" w:eastAsia="新細明體" w:hAnsi="新細明體"/>
        <w:color w:val="auto"/>
      </w:rPr>
    </w:lvl>
  </w:abstractNum>
  <w:abstractNum w:abstractNumId="29" w15:restartNumberingAfterBreak="0">
    <w:nsid w:val="0000001F"/>
    <w:multiLevelType w:val="singleLevel"/>
    <w:tmpl w:val="0000001F"/>
    <w:name w:val="WW8Num40"/>
    <w:lvl w:ilvl="0">
      <w:start w:val="1"/>
      <w:numFmt w:val="decimal"/>
      <w:lvlText w:val="%1."/>
      <w:lvlJc w:val="left"/>
      <w:pPr>
        <w:tabs>
          <w:tab w:val="num" w:pos="480"/>
        </w:tabs>
        <w:ind w:left="480" w:hanging="480"/>
      </w:pPr>
      <w:rPr>
        <w:rFonts w:cs="Times New Roman"/>
      </w:rPr>
    </w:lvl>
  </w:abstractNum>
  <w:abstractNum w:abstractNumId="30" w15:restartNumberingAfterBreak="0">
    <w:nsid w:val="00000020"/>
    <w:multiLevelType w:val="singleLevel"/>
    <w:tmpl w:val="91DAE7C6"/>
    <w:name w:val="WW8Num41"/>
    <w:lvl w:ilvl="0">
      <w:start w:val="5"/>
      <w:numFmt w:val="bullet"/>
      <w:lvlText w:val="□"/>
      <w:lvlJc w:val="left"/>
      <w:pPr>
        <w:tabs>
          <w:tab w:val="num" w:pos="840"/>
        </w:tabs>
        <w:ind w:left="840" w:hanging="360"/>
      </w:pPr>
      <w:rPr>
        <w:rFonts w:asciiTheme="minorEastAsia" w:eastAsiaTheme="minorEastAsia" w:hAnsiTheme="minorEastAsia"/>
        <w:color w:val="000000"/>
      </w:rPr>
    </w:lvl>
  </w:abstractNum>
  <w:abstractNum w:abstractNumId="31" w15:restartNumberingAfterBreak="0">
    <w:nsid w:val="00000021"/>
    <w:multiLevelType w:val="multilevel"/>
    <w:tmpl w:val="114E40B6"/>
    <w:name w:val="WW8Num42"/>
    <w:lvl w:ilvl="0">
      <w:start w:val="5"/>
      <w:numFmt w:val="bullet"/>
      <w:lvlText w:val="□"/>
      <w:lvlJc w:val="left"/>
      <w:pPr>
        <w:tabs>
          <w:tab w:val="num" w:pos="360"/>
        </w:tabs>
        <w:ind w:left="360" w:hanging="360"/>
      </w:pPr>
      <w:rPr>
        <w:rFonts w:ascii="新細明體" w:eastAsia="新細明體"/>
        <w:color w:val="000000"/>
        <w:spacing w:val="6"/>
        <w:kern w:val="1"/>
      </w:rPr>
    </w:lvl>
    <w:lvl w:ilvl="1">
      <w:start w:val="5"/>
      <w:numFmt w:val="bullet"/>
      <w:lvlText w:val="□"/>
      <w:lvlJc w:val="left"/>
      <w:pPr>
        <w:tabs>
          <w:tab w:val="num" w:pos="840"/>
        </w:tabs>
        <w:ind w:left="840" w:hanging="360"/>
      </w:pPr>
      <w:rPr>
        <w:rFonts w:asciiTheme="minorEastAsia" w:eastAsiaTheme="minorEastAsia" w:hAnsiTheme="minorEastAsia"/>
        <w:color w:val="000000"/>
        <w:spacing w:val="6"/>
        <w:kern w:val="1"/>
      </w:rPr>
    </w:lvl>
    <w:lvl w:ilvl="2">
      <w:start w:val="1"/>
      <w:numFmt w:val="bullet"/>
      <w:lvlText w:val=""/>
      <w:lvlJc w:val="left"/>
      <w:pPr>
        <w:tabs>
          <w:tab w:val="num" w:pos="1440"/>
        </w:tabs>
        <w:ind w:left="1440" w:hanging="480"/>
      </w:pPr>
      <w:rPr>
        <w:rFonts w:ascii="Wingdings" w:hAnsi="Wingdings"/>
      </w:rPr>
    </w:lvl>
    <w:lvl w:ilvl="3">
      <w:start w:val="1"/>
      <w:numFmt w:val="bullet"/>
      <w:lvlText w:val=""/>
      <w:lvlJc w:val="left"/>
      <w:pPr>
        <w:tabs>
          <w:tab w:val="num" w:pos="1920"/>
        </w:tabs>
        <w:ind w:left="1920" w:hanging="480"/>
      </w:pPr>
      <w:rPr>
        <w:rFonts w:ascii="Wingdings" w:hAnsi="Wingdings"/>
      </w:rPr>
    </w:lvl>
    <w:lvl w:ilvl="4">
      <w:start w:val="1"/>
      <w:numFmt w:val="bullet"/>
      <w:lvlText w:val=""/>
      <w:lvlJc w:val="left"/>
      <w:pPr>
        <w:tabs>
          <w:tab w:val="num" w:pos="2400"/>
        </w:tabs>
        <w:ind w:left="2400" w:hanging="480"/>
      </w:pPr>
      <w:rPr>
        <w:rFonts w:ascii="Wingdings" w:hAnsi="Wingdings"/>
      </w:rPr>
    </w:lvl>
    <w:lvl w:ilvl="5">
      <w:start w:val="1"/>
      <w:numFmt w:val="bullet"/>
      <w:lvlText w:val=""/>
      <w:lvlJc w:val="left"/>
      <w:pPr>
        <w:tabs>
          <w:tab w:val="num" w:pos="2880"/>
        </w:tabs>
        <w:ind w:left="2880" w:hanging="480"/>
      </w:pPr>
      <w:rPr>
        <w:rFonts w:ascii="Wingdings" w:hAnsi="Wingdings"/>
      </w:rPr>
    </w:lvl>
    <w:lvl w:ilvl="6">
      <w:start w:val="1"/>
      <w:numFmt w:val="bullet"/>
      <w:lvlText w:val=""/>
      <w:lvlJc w:val="left"/>
      <w:pPr>
        <w:tabs>
          <w:tab w:val="num" w:pos="3360"/>
        </w:tabs>
        <w:ind w:left="3360" w:hanging="480"/>
      </w:pPr>
      <w:rPr>
        <w:rFonts w:ascii="Wingdings" w:hAnsi="Wingdings"/>
      </w:rPr>
    </w:lvl>
    <w:lvl w:ilvl="7">
      <w:start w:val="1"/>
      <w:numFmt w:val="bullet"/>
      <w:lvlText w:val=""/>
      <w:lvlJc w:val="left"/>
      <w:pPr>
        <w:tabs>
          <w:tab w:val="num" w:pos="3840"/>
        </w:tabs>
        <w:ind w:left="3840" w:hanging="480"/>
      </w:pPr>
      <w:rPr>
        <w:rFonts w:ascii="Wingdings" w:hAnsi="Wingdings"/>
      </w:rPr>
    </w:lvl>
    <w:lvl w:ilvl="8">
      <w:start w:val="1"/>
      <w:numFmt w:val="bullet"/>
      <w:lvlText w:val=""/>
      <w:lvlJc w:val="left"/>
      <w:pPr>
        <w:tabs>
          <w:tab w:val="num" w:pos="4320"/>
        </w:tabs>
        <w:ind w:left="4320" w:hanging="480"/>
      </w:pPr>
      <w:rPr>
        <w:rFonts w:ascii="Wingdings" w:hAnsi="Wingdings"/>
      </w:rPr>
    </w:lvl>
  </w:abstractNum>
  <w:abstractNum w:abstractNumId="32" w15:restartNumberingAfterBreak="0">
    <w:nsid w:val="00000022"/>
    <w:multiLevelType w:val="singleLevel"/>
    <w:tmpl w:val="00000022"/>
    <w:name w:val="WW8Num43"/>
    <w:lvl w:ilvl="0">
      <w:start w:val="1"/>
      <w:numFmt w:val="bullet"/>
      <w:lvlText w:val=""/>
      <w:lvlJc w:val="left"/>
      <w:pPr>
        <w:tabs>
          <w:tab w:val="num" w:pos="0"/>
        </w:tabs>
        <w:ind w:left="480" w:hanging="480"/>
      </w:pPr>
      <w:rPr>
        <w:rFonts w:ascii="Wingdings" w:hAnsi="Wingdings"/>
        <w:color w:val="000000"/>
      </w:rPr>
    </w:lvl>
  </w:abstractNum>
  <w:abstractNum w:abstractNumId="33" w15:restartNumberingAfterBreak="0">
    <w:nsid w:val="00000023"/>
    <w:multiLevelType w:val="singleLevel"/>
    <w:tmpl w:val="00000023"/>
    <w:name w:val="WW8Num44"/>
    <w:lvl w:ilvl="0">
      <w:start w:val="3"/>
      <w:numFmt w:val="bullet"/>
      <w:lvlText w:val="□"/>
      <w:lvlJc w:val="left"/>
      <w:pPr>
        <w:tabs>
          <w:tab w:val="num" w:pos="360"/>
        </w:tabs>
        <w:ind w:left="360" w:hanging="360"/>
      </w:pPr>
      <w:rPr>
        <w:rFonts w:ascii="細明體" w:eastAsia="細明體"/>
      </w:rPr>
    </w:lvl>
  </w:abstractNum>
  <w:abstractNum w:abstractNumId="34" w15:restartNumberingAfterBreak="0">
    <w:nsid w:val="00000024"/>
    <w:multiLevelType w:val="singleLevel"/>
    <w:tmpl w:val="38A6869A"/>
    <w:name w:val="WW8Num45"/>
    <w:lvl w:ilvl="0">
      <w:start w:val="1"/>
      <w:numFmt w:val="decimal"/>
      <w:lvlText w:val="%1."/>
      <w:lvlJc w:val="left"/>
      <w:pPr>
        <w:tabs>
          <w:tab w:val="num" w:pos="0"/>
        </w:tabs>
        <w:ind w:left="360" w:hanging="360"/>
      </w:pPr>
      <w:rPr>
        <w:rFonts w:cs="新細明體"/>
        <w:color w:val="000000"/>
      </w:rPr>
    </w:lvl>
  </w:abstractNum>
  <w:abstractNum w:abstractNumId="35" w15:restartNumberingAfterBreak="0">
    <w:nsid w:val="00000025"/>
    <w:multiLevelType w:val="singleLevel"/>
    <w:tmpl w:val="E1C4CD9E"/>
    <w:name w:val="WW8Num46"/>
    <w:lvl w:ilvl="0">
      <w:start w:val="1"/>
      <w:numFmt w:val="decimal"/>
      <w:lvlText w:val="%1."/>
      <w:lvlJc w:val="left"/>
      <w:pPr>
        <w:tabs>
          <w:tab w:val="num" w:pos="0"/>
        </w:tabs>
        <w:ind w:left="360" w:hanging="360"/>
      </w:pPr>
      <w:rPr>
        <w:rFonts w:cs="新細明體"/>
        <w:color w:val="000000"/>
      </w:rPr>
    </w:lvl>
  </w:abstractNum>
  <w:abstractNum w:abstractNumId="36" w15:restartNumberingAfterBreak="0">
    <w:nsid w:val="00000026"/>
    <w:multiLevelType w:val="multilevel"/>
    <w:tmpl w:val="50646F10"/>
    <w:name w:val="WW8Num47"/>
    <w:lvl w:ilvl="0">
      <w:start w:val="1"/>
      <w:numFmt w:val="decimal"/>
      <w:lvlText w:val="%1"/>
      <w:lvlJc w:val="left"/>
      <w:pPr>
        <w:tabs>
          <w:tab w:val="num" w:pos="0"/>
        </w:tabs>
        <w:ind w:left="425" w:hanging="425"/>
      </w:pPr>
      <w:rPr>
        <w:rFonts w:cs="Times New Roman"/>
        <w:bCs/>
        <w:color w:val="000000"/>
      </w:rPr>
    </w:lvl>
    <w:lvl w:ilvl="1">
      <w:start w:val="1"/>
      <w:numFmt w:val="decimal"/>
      <w:lvlText w:val="%1.%2"/>
      <w:lvlJc w:val="left"/>
      <w:pPr>
        <w:tabs>
          <w:tab w:val="num" w:pos="0"/>
        </w:tabs>
        <w:ind w:left="992" w:hanging="567"/>
      </w:pPr>
      <w:rPr>
        <w:rFonts w:cs="Times New Roman"/>
      </w:rPr>
    </w:lvl>
    <w:lvl w:ilvl="2">
      <w:start w:val="1"/>
      <w:numFmt w:val="decimal"/>
      <w:lvlText w:val="%1.%2.%3"/>
      <w:lvlJc w:val="left"/>
      <w:pPr>
        <w:tabs>
          <w:tab w:val="num" w:pos="0"/>
        </w:tabs>
        <w:ind w:left="1418" w:hanging="567"/>
      </w:pPr>
      <w:rPr>
        <w:rFonts w:cs="Times New Roman"/>
      </w:rPr>
    </w:lvl>
    <w:lvl w:ilvl="3">
      <w:start w:val="1"/>
      <w:numFmt w:val="decimal"/>
      <w:lvlText w:val="%1.%2.%3.%4"/>
      <w:lvlJc w:val="left"/>
      <w:pPr>
        <w:tabs>
          <w:tab w:val="num" w:pos="0"/>
        </w:tabs>
        <w:ind w:left="1984" w:hanging="708"/>
      </w:pPr>
      <w:rPr>
        <w:rFonts w:cs="Times New Roman"/>
      </w:rPr>
    </w:lvl>
    <w:lvl w:ilvl="4">
      <w:start w:val="1"/>
      <w:numFmt w:val="decimal"/>
      <w:lvlText w:val="%1.%2.%3.%4.%5"/>
      <w:lvlJc w:val="left"/>
      <w:pPr>
        <w:tabs>
          <w:tab w:val="num" w:pos="0"/>
        </w:tabs>
        <w:ind w:left="2551" w:hanging="850"/>
      </w:pPr>
      <w:rPr>
        <w:rFonts w:cs="Times New Roman"/>
      </w:rPr>
    </w:lvl>
    <w:lvl w:ilvl="5">
      <w:start w:val="1"/>
      <w:numFmt w:val="decimal"/>
      <w:lvlText w:val="%1.%2.%3.%4.%5.%6"/>
      <w:lvlJc w:val="left"/>
      <w:pPr>
        <w:tabs>
          <w:tab w:val="num" w:pos="0"/>
        </w:tabs>
        <w:ind w:left="3260" w:hanging="1134"/>
      </w:pPr>
      <w:rPr>
        <w:rFonts w:cs="Times New Roman"/>
      </w:rPr>
    </w:lvl>
    <w:lvl w:ilvl="6">
      <w:start w:val="1"/>
      <w:numFmt w:val="decimal"/>
      <w:lvlText w:val="%1.%2.%3.%4.%5.%6.%7"/>
      <w:lvlJc w:val="left"/>
      <w:pPr>
        <w:tabs>
          <w:tab w:val="num" w:pos="0"/>
        </w:tabs>
        <w:ind w:left="3827" w:hanging="1276"/>
      </w:pPr>
      <w:rPr>
        <w:rFonts w:cs="Times New Roman"/>
      </w:rPr>
    </w:lvl>
    <w:lvl w:ilvl="7">
      <w:start w:val="1"/>
      <w:numFmt w:val="decimal"/>
      <w:lvlText w:val="%1.%2.%3.%4.%5.%6.%7.%8"/>
      <w:lvlJc w:val="left"/>
      <w:pPr>
        <w:tabs>
          <w:tab w:val="num" w:pos="0"/>
        </w:tabs>
        <w:ind w:left="4394" w:hanging="1418"/>
      </w:pPr>
      <w:rPr>
        <w:rFonts w:cs="Times New Roman"/>
      </w:rPr>
    </w:lvl>
    <w:lvl w:ilvl="8">
      <w:start w:val="1"/>
      <w:numFmt w:val="decimal"/>
      <w:lvlText w:val="%1.%2.%3.%4.%5.%6.%7.%8.%9"/>
      <w:lvlJc w:val="left"/>
      <w:pPr>
        <w:tabs>
          <w:tab w:val="num" w:pos="0"/>
        </w:tabs>
        <w:ind w:left="5102" w:hanging="1700"/>
      </w:pPr>
      <w:rPr>
        <w:rFonts w:cs="Times New Roman"/>
      </w:rPr>
    </w:lvl>
  </w:abstractNum>
  <w:abstractNum w:abstractNumId="37" w15:restartNumberingAfterBreak="0">
    <w:nsid w:val="00000027"/>
    <w:multiLevelType w:val="singleLevel"/>
    <w:tmpl w:val="00000027"/>
    <w:name w:val="WW8Num48"/>
    <w:lvl w:ilvl="0">
      <w:start w:val="1"/>
      <w:numFmt w:val="decimal"/>
      <w:lvlText w:val="(%1)"/>
      <w:lvlJc w:val="left"/>
      <w:pPr>
        <w:tabs>
          <w:tab w:val="num" w:pos="840"/>
        </w:tabs>
        <w:ind w:left="840" w:hanging="360"/>
      </w:pPr>
      <w:rPr>
        <w:rFonts w:ascii="Times New Roman" w:hAnsi="Times New Roman" w:cs="Times New Roman"/>
        <w:b w:val="0"/>
        <w:i w:val="0"/>
        <w:sz w:val="24"/>
      </w:rPr>
    </w:lvl>
  </w:abstractNum>
  <w:abstractNum w:abstractNumId="38" w15:restartNumberingAfterBreak="0">
    <w:nsid w:val="00000028"/>
    <w:multiLevelType w:val="singleLevel"/>
    <w:tmpl w:val="DB2A667E"/>
    <w:name w:val="WW8Num49"/>
    <w:lvl w:ilvl="0">
      <w:start w:val="5"/>
      <w:numFmt w:val="bullet"/>
      <w:lvlText w:val="□"/>
      <w:lvlJc w:val="left"/>
      <w:pPr>
        <w:tabs>
          <w:tab w:val="num" w:pos="480"/>
        </w:tabs>
        <w:ind w:left="360" w:hanging="360"/>
      </w:pPr>
      <w:rPr>
        <w:rFonts w:ascii="新細明體" w:eastAsia="新細明體" w:hAnsi="新細明體"/>
      </w:rPr>
    </w:lvl>
  </w:abstractNum>
  <w:abstractNum w:abstractNumId="39" w15:restartNumberingAfterBreak="0">
    <w:nsid w:val="00000029"/>
    <w:multiLevelType w:val="multilevel"/>
    <w:tmpl w:val="23E2F83C"/>
    <w:name w:val="WW8Num51"/>
    <w:lvl w:ilvl="0">
      <w:start w:val="2"/>
      <w:numFmt w:val="decimal"/>
      <w:lvlText w:val="%1"/>
      <w:lvlJc w:val="left"/>
      <w:pPr>
        <w:tabs>
          <w:tab w:val="num" w:pos="360"/>
        </w:tabs>
        <w:ind w:left="360" w:hanging="360"/>
      </w:pPr>
      <w:rPr>
        <w:rFonts w:cs="Times New Roman" w:hint="eastAsia"/>
        <w:b w:val="0"/>
        <w:bCs/>
        <w:color w:val="000000"/>
      </w:rPr>
    </w:lvl>
    <w:lvl w:ilvl="1">
      <w:start w:val="2"/>
      <w:numFmt w:val="decimal"/>
      <w:lvlText w:val="%1.%2"/>
      <w:lvlJc w:val="left"/>
      <w:pPr>
        <w:tabs>
          <w:tab w:val="num" w:pos="840"/>
        </w:tabs>
        <w:ind w:left="840" w:hanging="360"/>
      </w:pPr>
      <w:rPr>
        <w:rFonts w:cs="Times New Roman" w:hint="eastAsia"/>
        <w:b w:val="0"/>
        <w:bCs/>
        <w:color w:val="000000"/>
      </w:rPr>
    </w:lvl>
    <w:lvl w:ilvl="2">
      <w:start w:val="1"/>
      <w:numFmt w:val="decimal"/>
      <w:lvlText w:val="%1.%2.%3"/>
      <w:lvlJc w:val="left"/>
      <w:pPr>
        <w:tabs>
          <w:tab w:val="num" w:pos="1680"/>
        </w:tabs>
        <w:ind w:left="1680" w:hanging="720"/>
      </w:pPr>
      <w:rPr>
        <w:rFonts w:cs="Times New Roman" w:hint="eastAsia"/>
        <w:b w:val="0"/>
        <w:bCs/>
        <w:color w:val="000000"/>
      </w:rPr>
    </w:lvl>
    <w:lvl w:ilvl="3">
      <w:start w:val="1"/>
      <w:numFmt w:val="decimal"/>
      <w:lvlText w:val="%1.%2.%3.%4"/>
      <w:lvlJc w:val="left"/>
      <w:pPr>
        <w:tabs>
          <w:tab w:val="num" w:pos="2160"/>
        </w:tabs>
        <w:ind w:left="2160" w:hanging="720"/>
      </w:pPr>
      <w:rPr>
        <w:rFonts w:cs="Times New Roman" w:hint="eastAsia"/>
        <w:b w:val="0"/>
        <w:bCs/>
        <w:color w:val="000000"/>
      </w:rPr>
    </w:lvl>
    <w:lvl w:ilvl="4">
      <w:start w:val="1"/>
      <w:numFmt w:val="decimal"/>
      <w:lvlText w:val="%1.%2.%3.%4.%5"/>
      <w:lvlJc w:val="left"/>
      <w:pPr>
        <w:tabs>
          <w:tab w:val="num" w:pos="3000"/>
        </w:tabs>
        <w:ind w:left="3000" w:hanging="1080"/>
      </w:pPr>
      <w:rPr>
        <w:rFonts w:cs="Times New Roman" w:hint="eastAsia"/>
        <w:b w:val="0"/>
        <w:bCs/>
        <w:color w:val="000000"/>
      </w:rPr>
    </w:lvl>
    <w:lvl w:ilvl="5">
      <w:start w:val="1"/>
      <w:numFmt w:val="decimal"/>
      <w:lvlText w:val="%1.%2.%3.%4.%5.%6"/>
      <w:lvlJc w:val="left"/>
      <w:pPr>
        <w:tabs>
          <w:tab w:val="num" w:pos="3480"/>
        </w:tabs>
        <w:ind w:left="3480" w:hanging="1080"/>
      </w:pPr>
      <w:rPr>
        <w:rFonts w:cs="Times New Roman" w:hint="eastAsia"/>
        <w:b w:val="0"/>
        <w:bCs/>
        <w:color w:val="000000"/>
      </w:rPr>
    </w:lvl>
    <w:lvl w:ilvl="6">
      <w:start w:val="1"/>
      <w:numFmt w:val="decimal"/>
      <w:lvlText w:val="%1.%2.%3.%4.%5.%6.%7"/>
      <w:lvlJc w:val="left"/>
      <w:pPr>
        <w:tabs>
          <w:tab w:val="num" w:pos="4320"/>
        </w:tabs>
        <w:ind w:left="4320" w:hanging="1440"/>
      </w:pPr>
      <w:rPr>
        <w:rFonts w:cs="Times New Roman" w:hint="eastAsia"/>
        <w:b w:val="0"/>
        <w:bCs/>
        <w:color w:val="000000"/>
      </w:rPr>
    </w:lvl>
    <w:lvl w:ilvl="7">
      <w:start w:val="1"/>
      <w:numFmt w:val="decimal"/>
      <w:lvlText w:val="%1.%2.%3.%4.%5.%6.%7.%8"/>
      <w:lvlJc w:val="left"/>
      <w:pPr>
        <w:tabs>
          <w:tab w:val="num" w:pos="4800"/>
        </w:tabs>
        <w:ind w:left="4800" w:hanging="1440"/>
      </w:pPr>
      <w:rPr>
        <w:rFonts w:cs="Times New Roman" w:hint="eastAsia"/>
        <w:b w:val="0"/>
        <w:bCs/>
        <w:color w:val="000000"/>
      </w:rPr>
    </w:lvl>
    <w:lvl w:ilvl="8">
      <w:start w:val="1"/>
      <w:numFmt w:val="decimal"/>
      <w:lvlText w:val="%1.%2.%3.%4.%5.%6.%7.%8.%9"/>
      <w:lvlJc w:val="left"/>
      <w:pPr>
        <w:tabs>
          <w:tab w:val="num" w:pos="5640"/>
        </w:tabs>
        <w:ind w:left="5640" w:hanging="1800"/>
      </w:pPr>
      <w:rPr>
        <w:rFonts w:cs="Times New Roman" w:hint="eastAsia"/>
        <w:b w:val="0"/>
        <w:bCs/>
        <w:color w:val="000000"/>
      </w:rPr>
    </w:lvl>
  </w:abstractNum>
  <w:abstractNum w:abstractNumId="40" w15:restartNumberingAfterBreak="0">
    <w:nsid w:val="0000002A"/>
    <w:multiLevelType w:val="singleLevel"/>
    <w:tmpl w:val="0000002A"/>
    <w:name w:val="WW8Num52"/>
    <w:lvl w:ilvl="0">
      <w:start w:val="1"/>
      <w:numFmt w:val="decimal"/>
      <w:lvlText w:val="%1."/>
      <w:lvlJc w:val="left"/>
      <w:pPr>
        <w:tabs>
          <w:tab w:val="num" w:pos="0"/>
        </w:tabs>
        <w:ind w:left="360" w:hanging="360"/>
      </w:pPr>
      <w:rPr>
        <w:rFonts w:cs="Times New Roman"/>
        <w:color w:val="000000"/>
      </w:rPr>
    </w:lvl>
  </w:abstractNum>
  <w:abstractNum w:abstractNumId="41" w15:restartNumberingAfterBreak="0">
    <w:nsid w:val="0000002B"/>
    <w:multiLevelType w:val="multilevel"/>
    <w:tmpl w:val="FD1E1E2A"/>
    <w:name w:val="WW8Num5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b w:val="0"/>
        <w:color w:val="auto"/>
        <w:sz w:val="24"/>
        <w:szCs w:val="24"/>
      </w:rPr>
    </w:lvl>
    <w:lvl w:ilvl="2">
      <w:start w:val="1"/>
      <w:numFmt w:val="decimal"/>
      <w:lvlText w:val="%1.%2.%3"/>
      <w:lvlJc w:val="left"/>
      <w:pPr>
        <w:tabs>
          <w:tab w:val="num" w:pos="1418"/>
        </w:tabs>
        <w:ind w:left="1418" w:hanging="567"/>
      </w:pPr>
      <w:rPr>
        <w:rFonts w:cs="Times New Roman"/>
        <w:color w:val="auto"/>
        <w:sz w:val="24"/>
        <w:szCs w:val="24"/>
      </w:rPr>
    </w:lvl>
    <w:lvl w:ilvl="3">
      <w:start w:val="1"/>
      <w:numFmt w:val="decimal"/>
      <w:lvlText w:val="%1.%2.%3.%4"/>
      <w:lvlJc w:val="left"/>
      <w:pPr>
        <w:tabs>
          <w:tab w:val="num" w:pos="1984"/>
        </w:tabs>
        <w:ind w:left="1984" w:hanging="708"/>
      </w:pPr>
      <w:rPr>
        <w:rFonts w:cs="Times New Roman"/>
        <w:color w:val="auto"/>
        <w:sz w:val="24"/>
        <w:szCs w:val="24"/>
      </w:rPr>
    </w:lvl>
    <w:lvl w:ilvl="4">
      <w:start w:val="1"/>
      <w:numFmt w:val="bullet"/>
      <w:lvlText w:val=""/>
      <w:lvlJc w:val="left"/>
      <w:pPr>
        <w:tabs>
          <w:tab w:val="num" w:pos="2465"/>
        </w:tabs>
        <w:ind w:left="2465" w:hanging="480"/>
      </w:pPr>
      <w:rPr>
        <w:rFonts w:ascii="Wingdings" w:hAnsi="Wingdings" w:hint="default"/>
        <w:strike w:val="0"/>
        <w:dstrike w:val="0"/>
        <w:color w:val="auto"/>
        <w:sz w:val="24"/>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42" w15:restartNumberingAfterBreak="0">
    <w:nsid w:val="0000002C"/>
    <w:multiLevelType w:val="singleLevel"/>
    <w:tmpl w:val="222400AC"/>
    <w:name w:val="WW8Num54"/>
    <w:lvl w:ilvl="0">
      <w:start w:val="1"/>
      <w:numFmt w:val="decimal"/>
      <w:lvlText w:val="(%1)"/>
      <w:lvlJc w:val="left"/>
      <w:pPr>
        <w:tabs>
          <w:tab w:val="num" w:pos="0"/>
        </w:tabs>
        <w:ind w:left="781" w:hanging="360"/>
      </w:pPr>
      <w:rPr>
        <w:rFonts w:cs="Times New Roman"/>
        <w:spacing w:val="6"/>
        <w:kern w:val="1"/>
        <w:sz w:val="24"/>
        <w:szCs w:val="24"/>
      </w:rPr>
    </w:lvl>
  </w:abstractNum>
  <w:abstractNum w:abstractNumId="43" w15:restartNumberingAfterBreak="0">
    <w:nsid w:val="0000002D"/>
    <w:multiLevelType w:val="singleLevel"/>
    <w:tmpl w:val="B2747954"/>
    <w:name w:val="WW8Num56"/>
    <w:lvl w:ilvl="0">
      <w:start w:val="1"/>
      <w:numFmt w:val="decimal"/>
      <w:lvlText w:val="%1."/>
      <w:lvlJc w:val="left"/>
      <w:pPr>
        <w:tabs>
          <w:tab w:val="num" w:pos="0"/>
        </w:tabs>
        <w:ind w:left="360" w:hanging="360"/>
      </w:pPr>
      <w:rPr>
        <w:rFonts w:cs="新細明體"/>
        <w:color w:val="000000"/>
      </w:rPr>
    </w:lvl>
  </w:abstractNum>
  <w:abstractNum w:abstractNumId="44" w15:restartNumberingAfterBreak="0">
    <w:nsid w:val="03AA4C6C"/>
    <w:multiLevelType w:val="hybridMultilevel"/>
    <w:tmpl w:val="4A3691DE"/>
    <w:lvl w:ilvl="0" w:tplc="56FED8F6">
      <w:start w:val="1"/>
      <w:numFmt w:val="decimal"/>
      <w:lvlText w:val="%1."/>
      <w:lvlJc w:val="left"/>
      <w:pPr>
        <w:ind w:left="360" w:hanging="360"/>
      </w:pPr>
      <w:rPr>
        <w:rFonts w:hint="default"/>
      </w:rPr>
    </w:lvl>
    <w:lvl w:ilvl="1" w:tplc="7C32E93A">
      <w:start w:val="2016"/>
      <w:numFmt w:val="bullet"/>
      <w:lvlText w:val="□"/>
      <w:lvlJc w:val="left"/>
      <w:pPr>
        <w:ind w:left="360" w:hanging="360"/>
      </w:pPr>
      <w:rPr>
        <w:rFonts w:ascii="標楷體" w:eastAsia="標楷體" w:hAnsi="標楷體" w:cs="Angsana New"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051D5586"/>
    <w:multiLevelType w:val="hybridMultilevel"/>
    <w:tmpl w:val="85DCE334"/>
    <w:lvl w:ilvl="0" w:tplc="BB8A1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069A7E87"/>
    <w:multiLevelType w:val="hybridMultilevel"/>
    <w:tmpl w:val="8AAC5CFE"/>
    <w:lvl w:ilvl="0" w:tplc="7E481B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073523AF"/>
    <w:multiLevelType w:val="hybridMultilevel"/>
    <w:tmpl w:val="6C346EAC"/>
    <w:lvl w:ilvl="0" w:tplc="58FC418C">
      <w:start w:val="1"/>
      <w:numFmt w:val="bullet"/>
      <w:lvlText w:val=""/>
      <w:lvlJc w:val="left"/>
      <w:pPr>
        <w:tabs>
          <w:tab w:val="num" w:pos="1200"/>
        </w:tabs>
        <w:ind w:left="1200" w:hanging="360"/>
      </w:pPr>
      <w:rPr>
        <w:rFonts w:ascii="Wingdings" w:hAnsi="Wingdings" w:hint="default"/>
        <w:color w:val="auto"/>
      </w:rPr>
    </w:lvl>
    <w:lvl w:ilvl="1" w:tplc="04090003">
      <w:start w:val="1"/>
      <w:numFmt w:val="bullet"/>
      <w:lvlText w:val=""/>
      <w:lvlJc w:val="left"/>
      <w:pPr>
        <w:tabs>
          <w:tab w:val="num" w:pos="1320"/>
        </w:tabs>
        <w:ind w:left="1320" w:hanging="480"/>
      </w:pPr>
      <w:rPr>
        <w:rFonts w:ascii="Wingdings" w:hAnsi="Wingdings" w:hint="default"/>
      </w:rPr>
    </w:lvl>
    <w:lvl w:ilvl="2" w:tplc="04090005">
      <w:start w:val="1"/>
      <w:numFmt w:val="bullet"/>
      <w:lvlText w:val=""/>
      <w:lvlJc w:val="left"/>
      <w:pPr>
        <w:tabs>
          <w:tab w:val="num" w:pos="1800"/>
        </w:tabs>
        <w:ind w:left="1800" w:hanging="480"/>
      </w:pPr>
      <w:rPr>
        <w:rFonts w:ascii="Wingdings" w:hAnsi="Wingdings" w:hint="default"/>
      </w:rPr>
    </w:lvl>
    <w:lvl w:ilvl="3" w:tplc="04090001">
      <w:start w:val="1"/>
      <w:numFmt w:val="bullet"/>
      <w:lvlText w:val=""/>
      <w:lvlJc w:val="left"/>
      <w:pPr>
        <w:tabs>
          <w:tab w:val="num" w:pos="2280"/>
        </w:tabs>
        <w:ind w:left="2280" w:hanging="480"/>
      </w:pPr>
      <w:rPr>
        <w:rFonts w:ascii="Wingdings" w:hAnsi="Wingdings" w:hint="default"/>
      </w:rPr>
    </w:lvl>
    <w:lvl w:ilvl="4" w:tplc="04090003">
      <w:start w:val="1"/>
      <w:numFmt w:val="bullet"/>
      <w:lvlText w:val=""/>
      <w:lvlJc w:val="left"/>
      <w:pPr>
        <w:tabs>
          <w:tab w:val="num" w:pos="2760"/>
        </w:tabs>
        <w:ind w:left="2760" w:hanging="480"/>
      </w:pPr>
      <w:rPr>
        <w:rFonts w:ascii="Wingdings" w:hAnsi="Wingdings" w:hint="default"/>
      </w:rPr>
    </w:lvl>
    <w:lvl w:ilvl="5" w:tplc="04090005">
      <w:start w:val="1"/>
      <w:numFmt w:val="bullet"/>
      <w:lvlText w:val=""/>
      <w:lvlJc w:val="left"/>
      <w:pPr>
        <w:tabs>
          <w:tab w:val="num" w:pos="3240"/>
        </w:tabs>
        <w:ind w:left="3240" w:hanging="480"/>
      </w:pPr>
      <w:rPr>
        <w:rFonts w:ascii="Wingdings" w:hAnsi="Wingdings" w:hint="default"/>
      </w:rPr>
    </w:lvl>
    <w:lvl w:ilvl="6" w:tplc="04090001">
      <w:start w:val="1"/>
      <w:numFmt w:val="bullet"/>
      <w:lvlText w:val=""/>
      <w:lvlJc w:val="left"/>
      <w:pPr>
        <w:tabs>
          <w:tab w:val="num" w:pos="3720"/>
        </w:tabs>
        <w:ind w:left="3720" w:hanging="480"/>
      </w:pPr>
      <w:rPr>
        <w:rFonts w:ascii="Wingdings" w:hAnsi="Wingdings" w:hint="default"/>
      </w:rPr>
    </w:lvl>
    <w:lvl w:ilvl="7" w:tplc="04090003">
      <w:start w:val="1"/>
      <w:numFmt w:val="bullet"/>
      <w:lvlText w:val=""/>
      <w:lvlJc w:val="left"/>
      <w:pPr>
        <w:tabs>
          <w:tab w:val="num" w:pos="4200"/>
        </w:tabs>
        <w:ind w:left="4200" w:hanging="480"/>
      </w:pPr>
      <w:rPr>
        <w:rFonts w:ascii="Wingdings" w:hAnsi="Wingdings" w:hint="default"/>
      </w:rPr>
    </w:lvl>
    <w:lvl w:ilvl="8" w:tplc="04090005">
      <w:start w:val="1"/>
      <w:numFmt w:val="bullet"/>
      <w:lvlText w:val=""/>
      <w:lvlJc w:val="left"/>
      <w:pPr>
        <w:tabs>
          <w:tab w:val="num" w:pos="4680"/>
        </w:tabs>
        <w:ind w:left="4680" w:hanging="480"/>
      </w:pPr>
      <w:rPr>
        <w:rFonts w:ascii="Wingdings" w:hAnsi="Wingdings" w:hint="default"/>
      </w:rPr>
    </w:lvl>
  </w:abstractNum>
  <w:abstractNum w:abstractNumId="48" w15:restartNumberingAfterBreak="0">
    <w:nsid w:val="0DE00613"/>
    <w:multiLevelType w:val="hybridMultilevel"/>
    <w:tmpl w:val="767E4A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0E131355"/>
    <w:multiLevelType w:val="hybridMultilevel"/>
    <w:tmpl w:val="A9F0F2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0E306BB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1" w15:restartNumberingAfterBreak="0">
    <w:nsid w:val="0ED837C6"/>
    <w:multiLevelType w:val="hybridMultilevel"/>
    <w:tmpl w:val="88EEAF2A"/>
    <w:lvl w:ilvl="0" w:tplc="F7EA545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0FFD2242"/>
    <w:multiLevelType w:val="hybridMultilevel"/>
    <w:tmpl w:val="EBD01874"/>
    <w:lvl w:ilvl="0" w:tplc="06F672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30A0F87"/>
    <w:multiLevelType w:val="hybridMultilevel"/>
    <w:tmpl w:val="599E6060"/>
    <w:lvl w:ilvl="0" w:tplc="1B98FA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6B01B17"/>
    <w:multiLevelType w:val="singleLevel"/>
    <w:tmpl w:val="B0C2AB1E"/>
    <w:lvl w:ilvl="0">
      <w:start w:val="1"/>
      <w:numFmt w:val="decimal"/>
      <w:lvlText w:val="%1."/>
      <w:lvlJc w:val="left"/>
      <w:pPr>
        <w:tabs>
          <w:tab w:val="num" w:pos="0"/>
        </w:tabs>
        <w:ind w:left="360" w:hanging="360"/>
      </w:pPr>
      <w:rPr>
        <w:rFonts w:cs="Times New Roman"/>
        <w:color w:val="000000"/>
      </w:rPr>
    </w:lvl>
  </w:abstractNum>
  <w:abstractNum w:abstractNumId="55" w15:restartNumberingAfterBreak="0">
    <w:nsid w:val="16D771BC"/>
    <w:multiLevelType w:val="hybridMultilevel"/>
    <w:tmpl w:val="060A15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185B03AC"/>
    <w:multiLevelType w:val="multilevel"/>
    <w:tmpl w:val="01EE525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1AFC69D1"/>
    <w:multiLevelType w:val="hybridMultilevel"/>
    <w:tmpl w:val="2466D1D4"/>
    <w:lvl w:ilvl="0" w:tplc="30EC3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CBB73E5"/>
    <w:multiLevelType w:val="hybridMultilevel"/>
    <w:tmpl w:val="F20EBC46"/>
    <w:lvl w:ilvl="0" w:tplc="4E28EA74">
      <w:start w:val="3"/>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9" w15:restartNumberingAfterBreak="0">
    <w:nsid w:val="255B5285"/>
    <w:multiLevelType w:val="hybridMultilevel"/>
    <w:tmpl w:val="34A0625A"/>
    <w:lvl w:ilvl="0" w:tplc="770EF086">
      <w:start w:val="1"/>
      <w:numFmt w:val="decimal"/>
      <w:lvlText w:val="%1."/>
      <w:lvlJc w:val="left"/>
      <w:pPr>
        <w:ind w:left="480" w:hanging="480"/>
      </w:pPr>
      <w:rPr>
        <w:rFonts w:ascii="Times New Roman" w:eastAsiaTheme="maj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60413D0"/>
    <w:multiLevelType w:val="hybridMultilevel"/>
    <w:tmpl w:val="3954C072"/>
    <w:lvl w:ilvl="0" w:tplc="4E28EA74">
      <w:start w:val="3"/>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1" w15:restartNumberingAfterBreak="0">
    <w:nsid w:val="2850420F"/>
    <w:multiLevelType w:val="hybridMultilevel"/>
    <w:tmpl w:val="64B84578"/>
    <w:lvl w:ilvl="0" w:tplc="9A80C2B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15:restartNumberingAfterBreak="0">
    <w:nsid w:val="28B30653"/>
    <w:multiLevelType w:val="hybridMultilevel"/>
    <w:tmpl w:val="BA4C6756"/>
    <w:lvl w:ilvl="0" w:tplc="2B92DB44">
      <w:start w:val="1"/>
      <w:numFmt w:val="lowerLetter"/>
      <w:lvlText w:val="%1."/>
      <w:lvlJc w:val="left"/>
      <w:pPr>
        <w:tabs>
          <w:tab w:val="num" w:pos="360"/>
        </w:tabs>
        <w:ind w:left="360" w:hanging="360"/>
      </w:pPr>
      <w:rPr>
        <w:rFonts w:cs="Times New Roman" w:hint="default"/>
      </w:rPr>
    </w:lvl>
    <w:lvl w:ilvl="1" w:tplc="A87C3CE8">
      <w:start w:val="1"/>
      <w:numFmt w:val="decimal"/>
      <w:lvlText w:val="(%2)"/>
      <w:lvlJc w:val="left"/>
      <w:pPr>
        <w:ind w:left="870" w:hanging="39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3" w15:restartNumberingAfterBreak="0">
    <w:nsid w:val="28BA2506"/>
    <w:multiLevelType w:val="hybridMultilevel"/>
    <w:tmpl w:val="1132EB46"/>
    <w:lvl w:ilvl="0" w:tplc="9A80C2B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4" w15:restartNumberingAfterBreak="0">
    <w:nsid w:val="296C51FD"/>
    <w:multiLevelType w:val="hybridMultilevel"/>
    <w:tmpl w:val="05920C7E"/>
    <w:lvl w:ilvl="0" w:tplc="10FC054C">
      <w:numFmt w:val="bullet"/>
      <w:lvlText w:val="□"/>
      <w:lvlJc w:val="left"/>
      <w:pPr>
        <w:tabs>
          <w:tab w:val="num" w:pos="3120"/>
        </w:tabs>
        <w:ind w:left="3120" w:hanging="360"/>
      </w:pPr>
      <w:rPr>
        <w:rFonts w:ascii="細明體" w:eastAsia="細明體" w:hAnsi="細明體" w:hint="eastAsia"/>
      </w:rPr>
    </w:lvl>
    <w:lvl w:ilvl="1" w:tplc="4E28EA74">
      <w:start w:val="3"/>
      <w:numFmt w:val="bullet"/>
      <w:lvlText w:val="□"/>
      <w:lvlJc w:val="left"/>
      <w:pPr>
        <w:tabs>
          <w:tab w:val="num" w:pos="3600"/>
        </w:tabs>
        <w:ind w:left="3600" w:hanging="360"/>
      </w:pPr>
      <w:rPr>
        <w:rFonts w:ascii="細明體" w:eastAsia="細明體" w:hAnsi="細明體" w:hint="eastAsia"/>
      </w:rPr>
    </w:lvl>
    <w:lvl w:ilvl="2" w:tplc="04090005" w:tentative="1">
      <w:start w:val="1"/>
      <w:numFmt w:val="bullet"/>
      <w:lvlText w:val=""/>
      <w:lvlJc w:val="left"/>
      <w:pPr>
        <w:tabs>
          <w:tab w:val="num" w:pos="4200"/>
        </w:tabs>
        <w:ind w:left="4200" w:hanging="480"/>
      </w:pPr>
      <w:rPr>
        <w:rFonts w:ascii="Wingdings" w:hAnsi="Wingdings" w:hint="default"/>
      </w:rPr>
    </w:lvl>
    <w:lvl w:ilvl="3" w:tplc="04090001">
      <w:start w:val="1"/>
      <w:numFmt w:val="bullet"/>
      <w:lvlText w:val=""/>
      <w:lvlJc w:val="left"/>
      <w:pPr>
        <w:tabs>
          <w:tab w:val="num" w:pos="4680"/>
        </w:tabs>
        <w:ind w:left="4680" w:hanging="480"/>
      </w:pPr>
      <w:rPr>
        <w:rFonts w:ascii="Wingdings" w:hAnsi="Wingdings" w:hint="default"/>
      </w:rPr>
    </w:lvl>
    <w:lvl w:ilvl="4" w:tplc="04090003" w:tentative="1">
      <w:start w:val="1"/>
      <w:numFmt w:val="bullet"/>
      <w:lvlText w:val=""/>
      <w:lvlJc w:val="left"/>
      <w:pPr>
        <w:tabs>
          <w:tab w:val="num" w:pos="5160"/>
        </w:tabs>
        <w:ind w:left="5160" w:hanging="480"/>
      </w:pPr>
      <w:rPr>
        <w:rFonts w:ascii="Wingdings" w:hAnsi="Wingdings" w:hint="default"/>
      </w:rPr>
    </w:lvl>
    <w:lvl w:ilvl="5" w:tplc="04090005" w:tentative="1">
      <w:start w:val="1"/>
      <w:numFmt w:val="bullet"/>
      <w:lvlText w:val=""/>
      <w:lvlJc w:val="left"/>
      <w:pPr>
        <w:tabs>
          <w:tab w:val="num" w:pos="5640"/>
        </w:tabs>
        <w:ind w:left="5640" w:hanging="480"/>
      </w:pPr>
      <w:rPr>
        <w:rFonts w:ascii="Wingdings" w:hAnsi="Wingdings" w:hint="default"/>
      </w:rPr>
    </w:lvl>
    <w:lvl w:ilvl="6" w:tplc="04090001" w:tentative="1">
      <w:start w:val="1"/>
      <w:numFmt w:val="bullet"/>
      <w:lvlText w:val=""/>
      <w:lvlJc w:val="left"/>
      <w:pPr>
        <w:tabs>
          <w:tab w:val="num" w:pos="6120"/>
        </w:tabs>
        <w:ind w:left="6120" w:hanging="480"/>
      </w:pPr>
      <w:rPr>
        <w:rFonts w:ascii="Wingdings" w:hAnsi="Wingdings" w:hint="default"/>
      </w:rPr>
    </w:lvl>
    <w:lvl w:ilvl="7" w:tplc="04090003" w:tentative="1">
      <w:start w:val="1"/>
      <w:numFmt w:val="bullet"/>
      <w:lvlText w:val=""/>
      <w:lvlJc w:val="left"/>
      <w:pPr>
        <w:tabs>
          <w:tab w:val="num" w:pos="6600"/>
        </w:tabs>
        <w:ind w:left="6600" w:hanging="480"/>
      </w:pPr>
      <w:rPr>
        <w:rFonts w:ascii="Wingdings" w:hAnsi="Wingdings" w:hint="default"/>
      </w:rPr>
    </w:lvl>
    <w:lvl w:ilvl="8" w:tplc="04090005" w:tentative="1">
      <w:start w:val="1"/>
      <w:numFmt w:val="bullet"/>
      <w:lvlText w:val=""/>
      <w:lvlJc w:val="left"/>
      <w:pPr>
        <w:tabs>
          <w:tab w:val="num" w:pos="7080"/>
        </w:tabs>
        <w:ind w:left="7080" w:hanging="480"/>
      </w:pPr>
      <w:rPr>
        <w:rFonts w:ascii="Wingdings" w:hAnsi="Wingdings" w:hint="default"/>
      </w:rPr>
    </w:lvl>
  </w:abstractNum>
  <w:abstractNum w:abstractNumId="65" w15:restartNumberingAfterBreak="0">
    <w:nsid w:val="2AE5546A"/>
    <w:multiLevelType w:val="hybridMultilevel"/>
    <w:tmpl w:val="2D22F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2C823D9C"/>
    <w:multiLevelType w:val="hybridMultilevel"/>
    <w:tmpl w:val="AD30B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D9B5795"/>
    <w:multiLevelType w:val="singleLevel"/>
    <w:tmpl w:val="E1C4CD9E"/>
    <w:lvl w:ilvl="0">
      <w:start w:val="1"/>
      <w:numFmt w:val="decimal"/>
      <w:lvlText w:val="%1."/>
      <w:lvlJc w:val="left"/>
      <w:pPr>
        <w:tabs>
          <w:tab w:val="num" w:pos="0"/>
        </w:tabs>
        <w:ind w:left="360" w:hanging="360"/>
      </w:pPr>
      <w:rPr>
        <w:rFonts w:cs="新細明體"/>
        <w:color w:val="000000"/>
      </w:rPr>
    </w:lvl>
  </w:abstractNum>
  <w:abstractNum w:abstractNumId="68" w15:restartNumberingAfterBreak="0">
    <w:nsid w:val="30823AE4"/>
    <w:multiLevelType w:val="multilevel"/>
    <w:tmpl w:val="9148E51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69" w15:restartNumberingAfterBreak="0">
    <w:nsid w:val="31554BB2"/>
    <w:multiLevelType w:val="hybridMultilevel"/>
    <w:tmpl w:val="69100B0E"/>
    <w:lvl w:ilvl="0" w:tplc="460A4A7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0" w15:restartNumberingAfterBreak="0">
    <w:nsid w:val="36FB0C41"/>
    <w:multiLevelType w:val="hybridMultilevel"/>
    <w:tmpl w:val="9DB8468E"/>
    <w:lvl w:ilvl="0" w:tplc="2A709582">
      <w:numFmt w:val="bullet"/>
      <w:lvlText w:val=""/>
      <w:lvlPicBulletId w:val="0"/>
      <w:lvlJc w:val="left"/>
      <w:pPr>
        <w:tabs>
          <w:tab w:val="num" w:pos="1275"/>
        </w:tabs>
        <w:ind w:left="1275" w:hanging="360"/>
      </w:pPr>
      <w:rPr>
        <w:rFonts w:ascii="Symbol" w:eastAsia="細明體" w:hAnsi="Symbol"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1" w15:restartNumberingAfterBreak="0">
    <w:nsid w:val="38EB576D"/>
    <w:multiLevelType w:val="hybridMultilevel"/>
    <w:tmpl w:val="737A9000"/>
    <w:lvl w:ilvl="0" w:tplc="4E28EA74">
      <w:start w:val="3"/>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2" w15:restartNumberingAfterBreak="0">
    <w:nsid w:val="3E254BE9"/>
    <w:multiLevelType w:val="hybridMultilevel"/>
    <w:tmpl w:val="E0D03298"/>
    <w:lvl w:ilvl="0" w:tplc="EDEE7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F2B245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4" w15:restartNumberingAfterBreak="0">
    <w:nsid w:val="4263035A"/>
    <w:multiLevelType w:val="hybridMultilevel"/>
    <w:tmpl w:val="575A70D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5" w15:restartNumberingAfterBreak="0">
    <w:nsid w:val="42C134CD"/>
    <w:multiLevelType w:val="hybridMultilevel"/>
    <w:tmpl w:val="2BFA8EAC"/>
    <w:lvl w:ilvl="0" w:tplc="B3507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3153F0E"/>
    <w:multiLevelType w:val="hybridMultilevel"/>
    <w:tmpl w:val="AFB8D1DC"/>
    <w:lvl w:ilvl="0" w:tplc="4502EAC2">
      <w:start w:val="1"/>
      <w:numFmt w:val="taiwaneseCountingThousand"/>
      <w:lvlText w:val="（%1）"/>
      <w:lvlJc w:val="left"/>
      <w:pPr>
        <w:ind w:left="480" w:hanging="480"/>
      </w:pPr>
      <w:rPr>
        <w:rFonts w:hint="default"/>
      </w:rPr>
    </w:lvl>
    <w:lvl w:ilvl="1" w:tplc="928C7C4E">
      <w:start w:val="1"/>
      <w:numFmt w:val="decimal"/>
      <w:lvlText w:val="%2."/>
      <w:lvlJc w:val="left"/>
      <w:pPr>
        <w:ind w:left="840" w:hanging="360"/>
      </w:pPr>
      <w:rPr>
        <w:rFonts w:hint="default"/>
        <w:b w:val="0"/>
        <w:bCs/>
      </w:rPr>
    </w:lvl>
    <w:lvl w:ilvl="2" w:tplc="0BCCFAEA">
      <w:start w:val="1"/>
      <w:numFmt w:val="decimal"/>
      <w:lvlText w:val="(%3)"/>
      <w:lvlJc w:val="left"/>
      <w:pPr>
        <w:ind w:left="1320" w:hanging="360"/>
      </w:pPr>
      <w:rPr>
        <w:rFonts w:cs="Times New Roman" w:hint="default"/>
      </w:rPr>
    </w:lvl>
    <w:lvl w:ilvl="3" w:tplc="62A81D5E">
      <w:start w:val="1"/>
      <w:numFmt w:val="lowerRoman"/>
      <w:lvlText w:val="%4."/>
      <w:lvlJc w:val="left"/>
      <w:pPr>
        <w:ind w:left="2138" w:hanging="720"/>
      </w:pPr>
      <w:rPr>
        <w:rFonts w:hint="default"/>
      </w:rPr>
    </w:lvl>
    <w:lvl w:ilvl="4" w:tplc="3D10F21A">
      <w:start w:val="1"/>
      <w:numFmt w:val="lowerLetter"/>
      <w:lvlText w:val="%5."/>
      <w:lvlJc w:val="left"/>
      <w:pPr>
        <w:ind w:left="928" w:hanging="360"/>
      </w:pPr>
      <w:rPr>
        <w:rFonts w:asciiTheme="minorHAnsi" w:eastAsia="細明體" w:hAnsiTheme="minorHAnsi" w:cstheme="minorHAnsi"/>
        <w:b w:val="0"/>
      </w:rPr>
    </w:lvl>
    <w:lvl w:ilvl="5" w:tplc="26224964">
      <w:start w:val="2018"/>
      <w:numFmt w:val="bullet"/>
      <w:lvlText w:val="-"/>
      <w:lvlJc w:val="left"/>
      <w:pPr>
        <w:ind w:left="2062" w:hanging="360"/>
      </w:pPr>
      <w:rPr>
        <w:rFonts w:ascii="Calibri" w:eastAsia="細明體" w:hAnsi="Calibri" w:cstheme="minorHAnsi" w:hint="default"/>
      </w:rPr>
    </w:lvl>
    <w:lvl w:ilvl="6" w:tplc="42482BCC">
      <w:start w:val="1"/>
      <w:numFmt w:val="upperRoman"/>
      <w:lvlText w:val="%7."/>
      <w:lvlJc w:val="left"/>
      <w:pPr>
        <w:ind w:left="3600" w:hanging="72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44F70AD2"/>
    <w:multiLevelType w:val="hybridMultilevel"/>
    <w:tmpl w:val="84D0AD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455A3DFA"/>
    <w:multiLevelType w:val="hybridMultilevel"/>
    <w:tmpl w:val="75D4D7E4"/>
    <w:lvl w:ilvl="0" w:tplc="1F28C0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9" w15:restartNumberingAfterBreak="0">
    <w:nsid w:val="47BD5BDC"/>
    <w:multiLevelType w:val="hybridMultilevel"/>
    <w:tmpl w:val="EA6E2282"/>
    <w:lvl w:ilvl="0" w:tplc="E3DCF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4BEB3CF7"/>
    <w:multiLevelType w:val="hybridMultilevel"/>
    <w:tmpl w:val="23AE0E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1" w15:restartNumberingAfterBreak="0">
    <w:nsid w:val="4D3D699B"/>
    <w:multiLevelType w:val="hybridMultilevel"/>
    <w:tmpl w:val="153CDEC0"/>
    <w:lvl w:ilvl="0" w:tplc="1C042D1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4D9E5FEE"/>
    <w:multiLevelType w:val="hybridMultilevel"/>
    <w:tmpl w:val="CB063A8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4FEF5569"/>
    <w:multiLevelType w:val="hybridMultilevel"/>
    <w:tmpl w:val="0ED0C162"/>
    <w:lvl w:ilvl="0" w:tplc="9A80C2B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4" w15:restartNumberingAfterBreak="0">
    <w:nsid w:val="52D8643F"/>
    <w:multiLevelType w:val="hybridMultilevel"/>
    <w:tmpl w:val="15AE00DC"/>
    <w:lvl w:ilvl="0" w:tplc="0409000F">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2EC771B"/>
    <w:multiLevelType w:val="hybridMultilevel"/>
    <w:tmpl w:val="7A5ED8C2"/>
    <w:lvl w:ilvl="0" w:tplc="3A9CF1E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6" w15:restartNumberingAfterBreak="0">
    <w:nsid w:val="58126330"/>
    <w:multiLevelType w:val="hybridMultilevel"/>
    <w:tmpl w:val="9BE66C68"/>
    <w:lvl w:ilvl="0" w:tplc="6FC2CB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7" w15:restartNumberingAfterBreak="0">
    <w:nsid w:val="59C512E2"/>
    <w:multiLevelType w:val="hybridMultilevel"/>
    <w:tmpl w:val="9EBAB6C0"/>
    <w:lvl w:ilvl="0" w:tplc="7AC42710">
      <w:start w:val="1"/>
      <w:numFmt w:val="bullet"/>
      <w:lvlText w:val=""/>
      <w:lvlJc w:val="left"/>
      <w:pPr>
        <w:ind w:left="2100" w:hanging="480"/>
      </w:pPr>
      <w:rPr>
        <w:rFonts w:ascii="Wingdings" w:hAnsi="Wingdings" w:hint="default"/>
        <w:color w:val="auto"/>
      </w:rPr>
    </w:lvl>
    <w:lvl w:ilvl="1" w:tplc="04090003" w:tentative="1">
      <w:start w:val="1"/>
      <w:numFmt w:val="bullet"/>
      <w:lvlText w:val=""/>
      <w:lvlJc w:val="left"/>
      <w:pPr>
        <w:ind w:left="2580" w:hanging="480"/>
      </w:pPr>
      <w:rPr>
        <w:rFonts w:ascii="Wingdings" w:hAnsi="Wingdings" w:hint="default"/>
      </w:rPr>
    </w:lvl>
    <w:lvl w:ilvl="2" w:tplc="04090005" w:tentative="1">
      <w:start w:val="1"/>
      <w:numFmt w:val="bullet"/>
      <w:lvlText w:val=""/>
      <w:lvlJc w:val="left"/>
      <w:pPr>
        <w:ind w:left="3060" w:hanging="480"/>
      </w:pPr>
      <w:rPr>
        <w:rFonts w:ascii="Wingdings" w:hAnsi="Wingdings" w:hint="default"/>
      </w:rPr>
    </w:lvl>
    <w:lvl w:ilvl="3" w:tplc="04090001" w:tentative="1">
      <w:start w:val="1"/>
      <w:numFmt w:val="bullet"/>
      <w:lvlText w:val=""/>
      <w:lvlJc w:val="left"/>
      <w:pPr>
        <w:ind w:left="3540" w:hanging="480"/>
      </w:pPr>
      <w:rPr>
        <w:rFonts w:ascii="Wingdings" w:hAnsi="Wingdings" w:hint="default"/>
      </w:rPr>
    </w:lvl>
    <w:lvl w:ilvl="4" w:tplc="04090003" w:tentative="1">
      <w:start w:val="1"/>
      <w:numFmt w:val="bullet"/>
      <w:lvlText w:val=""/>
      <w:lvlJc w:val="left"/>
      <w:pPr>
        <w:ind w:left="4020" w:hanging="480"/>
      </w:pPr>
      <w:rPr>
        <w:rFonts w:ascii="Wingdings" w:hAnsi="Wingdings" w:hint="default"/>
      </w:rPr>
    </w:lvl>
    <w:lvl w:ilvl="5" w:tplc="04090005" w:tentative="1">
      <w:start w:val="1"/>
      <w:numFmt w:val="bullet"/>
      <w:lvlText w:val=""/>
      <w:lvlJc w:val="left"/>
      <w:pPr>
        <w:ind w:left="4500" w:hanging="480"/>
      </w:pPr>
      <w:rPr>
        <w:rFonts w:ascii="Wingdings" w:hAnsi="Wingdings" w:hint="default"/>
      </w:rPr>
    </w:lvl>
    <w:lvl w:ilvl="6" w:tplc="04090001" w:tentative="1">
      <w:start w:val="1"/>
      <w:numFmt w:val="bullet"/>
      <w:lvlText w:val=""/>
      <w:lvlJc w:val="left"/>
      <w:pPr>
        <w:ind w:left="4980" w:hanging="480"/>
      </w:pPr>
      <w:rPr>
        <w:rFonts w:ascii="Wingdings" w:hAnsi="Wingdings" w:hint="default"/>
      </w:rPr>
    </w:lvl>
    <w:lvl w:ilvl="7" w:tplc="04090003" w:tentative="1">
      <w:start w:val="1"/>
      <w:numFmt w:val="bullet"/>
      <w:lvlText w:val=""/>
      <w:lvlJc w:val="left"/>
      <w:pPr>
        <w:ind w:left="5460" w:hanging="480"/>
      </w:pPr>
      <w:rPr>
        <w:rFonts w:ascii="Wingdings" w:hAnsi="Wingdings" w:hint="default"/>
      </w:rPr>
    </w:lvl>
    <w:lvl w:ilvl="8" w:tplc="04090005" w:tentative="1">
      <w:start w:val="1"/>
      <w:numFmt w:val="bullet"/>
      <w:lvlText w:val=""/>
      <w:lvlJc w:val="left"/>
      <w:pPr>
        <w:ind w:left="5940" w:hanging="480"/>
      </w:pPr>
      <w:rPr>
        <w:rFonts w:ascii="Wingdings" w:hAnsi="Wingdings" w:hint="default"/>
      </w:rPr>
    </w:lvl>
  </w:abstractNum>
  <w:abstractNum w:abstractNumId="88" w15:restartNumberingAfterBreak="0">
    <w:nsid w:val="5B244CBB"/>
    <w:multiLevelType w:val="hybridMultilevel"/>
    <w:tmpl w:val="07E8C6F6"/>
    <w:lvl w:ilvl="0" w:tplc="EF58B5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2121160"/>
    <w:multiLevelType w:val="hybridMultilevel"/>
    <w:tmpl w:val="EBCA5E7A"/>
    <w:lvl w:ilvl="0" w:tplc="F64EC746">
      <w:start w:val="1"/>
      <w:numFmt w:val="bullet"/>
      <w:lvlText w:val=""/>
      <w:lvlJc w:val="left"/>
      <w:pPr>
        <w:ind w:left="2464" w:hanging="480"/>
      </w:pPr>
      <w:rPr>
        <w:rFonts w:ascii="Wingdings" w:hAnsi="Wingdings" w:hint="default"/>
        <w:strike w:val="0"/>
        <w:color w:val="auto"/>
      </w:rPr>
    </w:lvl>
    <w:lvl w:ilvl="1" w:tplc="04090003" w:tentative="1">
      <w:start w:val="1"/>
      <w:numFmt w:val="bullet"/>
      <w:lvlText w:val=""/>
      <w:lvlJc w:val="left"/>
      <w:pPr>
        <w:ind w:left="2944" w:hanging="480"/>
      </w:pPr>
      <w:rPr>
        <w:rFonts w:ascii="Wingdings" w:hAnsi="Wingdings" w:hint="default"/>
      </w:rPr>
    </w:lvl>
    <w:lvl w:ilvl="2" w:tplc="04090005" w:tentative="1">
      <w:start w:val="1"/>
      <w:numFmt w:val="bullet"/>
      <w:lvlText w:val=""/>
      <w:lvlJc w:val="left"/>
      <w:pPr>
        <w:ind w:left="3424" w:hanging="480"/>
      </w:pPr>
      <w:rPr>
        <w:rFonts w:ascii="Wingdings" w:hAnsi="Wingdings" w:hint="default"/>
      </w:rPr>
    </w:lvl>
    <w:lvl w:ilvl="3" w:tplc="04090001" w:tentative="1">
      <w:start w:val="1"/>
      <w:numFmt w:val="bullet"/>
      <w:lvlText w:val=""/>
      <w:lvlJc w:val="left"/>
      <w:pPr>
        <w:ind w:left="3904" w:hanging="480"/>
      </w:pPr>
      <w:rPr>
        <w:rFonts w:ascii="Wingdings" w:hAnsi="Wingdings" w:hint="default"/>
      </w:rPr>
    </w:lvl>
    <w:lvl w:ilvl="4" w:tplc="04090003" w:tentative="1">
      <w:start w:val="1"/>
      <w:numFmt w:val="bullet"/>
      <w:lvlText w:val=""/>
      <w:lvlJc w:val="left"/>
      <w:pPr>
        <w:ind w:left="4384" w:hanging="480"/>
      </w:pPr>
      <w:rPr>
        <w:rFonts w:ascii="Wingdings" w:hAnsi="Wingdings" w:hint="default"/>
      </w:rPr>
    </w:lvl>
    <w:lvl w:ilvl="5" w:tplc="04090005" w:tentative="1">
      <w:start w:val="1"/>
      <w:numFmt w:val="bullet"/>
      <w:lvlText w:val=""/>
      <w:lvlJc w:val="left"/>
      <w:pPr>
        <w:ind w:left="4864" w:hanging="480"/>
      </w:pPr>
      <w:rPr>
        <w:rFonts w:ascii="Wingdings" w:hAnsi="Wingdings" w:hint="default"/>
      </w:rPr>
    </w:lvl>
    <w:lvl w:ilvl="6" w:tplc="04090001" w:tentative="1">
      <w:start w:val="1"/>
      <w:numFmt w:val="bullet"/>
      <w:lvlText w:val=""/>
      <w:lvlJc w:val="left"/>
      <w:pPr>
        <w:ind w:left="5344" w:hanging="480"/>
      </w:pPr>
      <w:rPr>
        <w:rFonts w:ascii="Wingdings" w:hAnsi="Wingdings" w:hint="default"/>
      </w:rPr>
    </w:lvl>
    <w:lvl w:ilvl="7" w:tplc="04090003" w:tentative="1">
      <w:start w:val="1"/>
      <w:numFmt w:val="bullet"/>
      <w:lvlText w:val=""/>
      <w:lvlJc w:val="left"/>
      <w:pPr>
        <w:ind w:left="5824" w:hanging="480"/>
      </w:pPr>
      <w:rPr>
        <w:rFonts w:ascii="Wingdings" w:hAnsi="Wingdings" w:hint="default"/>
      </w:rPr>
    </w:lvl>
    <w:lvl w:ilvl="8" w:tplc="04090005" w:tentative="1">
      <w:start w:val="1"/>
      <w:numFmt w:val="bullet"/>
      <w:lvlText w:val=""/>
      <w:lvlJc w:val="left"/>
      <w:pPr>
        <w:ind w:left="6304" w:hanging="480"/>
      </w:pPr>
      <w:rPr>
        <w:rFonts w:ascii="Wingdings" w:hAnsi="Wingdings" w:hint="default"/>
      </w:rPr>
    </w:lvl>
  </w:abstractNum>
  <w:abstractNum w:abstractNumId="90" w15:restartNumberingAfterBreak="0">
    <w:nsid w:val="639816BB"/>
    <w:multiLevelType w:val="hybridMultilevel"/>
    <w:tmpl w:val="85CC611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1" w15:restartNumberingAfterBreak="0">
    <w:nsid w:val="66300130"/>
    <w:multiLevelType w:val="hybridMultilevel"/>
    <w:tmpl w:val="E6086C7C"/>
    <w:lvl w:ilvl="0" w:tplc="1ACEB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6B3354F"/>
    <w:multiLevelType w:val="hybridMultilevel"/>
    <w:tmpl w:val="92AC7314"/>
    <w:lvl w:ilvl="0" w:tplc="0409000F">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6D860EA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94" w15:restartNumberingAfterBreak="0">
    <w:nsid w:val="6DAF17D8"/>
    <w:multiLevelType w:val="hybridMultilevel"/>
    <w:tmpl w:val="BF2CA898"/>
    <w:lvl w:ilvl="0" w:tplc="4E28EA74">
      <w:start w:val="3"/>
      <w:numFmt w:val="bullet"/>
      <w:lvlText w:val="□"/>
      <w:lvlJc w:val="left"/>
      <w:pPr>
        <w:tabs>
          <w:tab w:val="num" w:pos="360"/>
        </w:tabs>
        <w:ind w:left="360" w:hanging="360"/>
      </w:pPr>
      <w:rPr>
        <w:rFonts w:ascii="細明體" w:eastAsia="細明體" w:hAnsi="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5" w15:restartNumberingAfterBreak="0">
    <w:nsid w:val="700A6F52"/>
    <w:multiLevelType w:val="hybridMultilevel"/>
    <w:tmpl w:val="3A9E4454"/>
    <w:lvl w:ilvl="0" w:tplc="9A80C2B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6" w15:restartNumberingAfterBreak="0">
    <w:nsid w:val="73C81617"/>
    <w:multiLevelType w:val="multilevel"/>
    <w:tmpl w:val="0409001D"/>
    <w:lvl w:ilvl="0">
      <w:start w:val="1"/>
      <w:numFmt w:val="decimal"/>
      <w:lvlText w:val="%1"/>
      <w:lvlJc w:val="left"/>
      <w:pPr>
        <w:ind w:left="425" w:hanging="425"/>
      </w:pPr>
      <w:rPr>
        <w:color w:val="000000"/>
        <w:spacing w:val="6"/>
        <w:kern w:val="1"/>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7" w15:restartNumberingAfterBreak="0">
    <w:nsid w:val="74FA5915"/>
    <w:multiLevelType w:val="hybridMultilevel"/>
    <w:tmpl w:val="14264ED0"/>
    <w:lvl w:ilvl="0" w:tplc="F01E70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760718E"/>
    <w:multiLevelType w:val="hybridMultilevel"/>
    <w:tmpl w:val="7E449BFE"/>
    <w:lvl w:ilvl="0" w:tplc="B9E281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77BC3482"/>
    <w:multiLevelType w:val="hybridMultilevel"/>
    <w:tmpl w:val="EEDAB994"/>
    <w:lvl w:ilvl="0" w:tplc="7F3698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87878B3"/>
    <w:multiLevelType w:val="hybridMultilevel"/>
    <w:tmpl w:val="C2DC08D4"/>
    <w:lvl w:ilvl="0" w:tplc="5582B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94F24D9"/>
    <w:multiLevelType w:val="multilevel"/>
    <w:tmpl w:val="9BC09F90"/>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02" w15:restartNumberingAfterBreak="0">
    <w:nsid w:val="7A277835"/>
    <w:multiLevelType w:val="hybridMultilevel"/>
    <w:tmpl w:val="934C7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0"/>
  </w:num>
  <w:num w:numId="7">
    <w:abstractNumId w:val="5"/>
  </w:num>
  <w:num w:numId="8">
    <w:abstractNumId w:val="6"/>
  </w:num>
  <w:num w:numId="9">
    <w:abstractNumId w:val="7"/>
  </w:num>
  <w:num w:numId="10">
    <w:abstractNumId w:val="9"/>
  </w:num>
  <w:num w:numId="11">
    <w:abstractNumId w:val="11"/>
  </w:num>
  <w:num w:numId="12">
    <w:abstractNumId w:val="14"/>
  </w:num>
  <w:num w:numId="13">
    <w:abstractNumId w:val="15"/>
  </w:num>
  <w:num w:numId="14">
    <w:abstractNumId w:val="18"/>
  </w:num>
  <w:num w:numId="15">
    <w:abstractNumId w:val="20"/>
  </w:num>
  <w:num w:numId="16">
    <w:abstractNumId w:val="24"/>
  </w:num>
  <w:num w:numId="17">
    <w:abstractNumId w:val="25"/>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4"/>
  </w:num>
  <w:num w:numId="25">
    <w:abstractNumId w:val="35"/>
  </w:num>
  <w:num w:numId="26">
    <w:abstractNumId w:val="36"/>
  </w:num>
  <w:num w:numId="27">
    <w:abstractNumId w:val="37"/>
  </w:num>
  <w:num w:numId="28">
    <w:abstractNumId w:val="38"/>
  </w:num>
  <w:num w:numId="29">
    <w:abstractNumId w:val="39"/>
  </w:num>
  <w:num w:numId="30">
    <w:abstractNumId w:val="40"/>
  </w:num>
  <w:num w:numId="31">
    <w:abstractNumId w:val="41"/>
  </w:num>
  <w:num w:numId="32">
    <w:abstractNumId w:val="42"/>
  </w:num>
  <w:num w:numId="33">
    <w:abstractNumId w:val="43"/>
  </w:num>
  <w:num w:numId="34">
    <w:abstractNumId w:val="64"/>
  </w:num>
  <w:num w:numId="35">
    <w:abstractNumId w:val="60"/>
  </w:num>
  <w:num w:numId="36">
    <w:abstractNumId w:val="94"/>
  </w:num>
  <w:num w:numId="37">
    <w:abstractNumId w:val="58"/>
  </w:num>
  <w:num w:numId="38">
    <w:abstractNumId w:val="71"/>
  </w:num>
  <w:num w:numId="39">
    <w:abstractNumId w:val="67"/>
  </w:num>
  <w:num w:numId="40">
    <w:abstractNumId w:val="54"/>
  </w:num>
  <w:num w:numId="41">
    <w:abstractNumId w:val="69"/>
  </w:num>
  <w:num w:numId="42">
    <w:abstractNumId w:val="51"/>
  </w:num>
  <w:num w:numId="43">
    <w:abstractNumId w:val="78"/>
  </w:num>
  <w:num w:numId="44">
    <w:abstractNumId w:val="89"/>
  </w:num>
  <w:num w:numId="45">
    <w:abstractNumId w:val="70"/>
  </w:num>
  <w:num w:numId="46">
    <w:abstractNumId w:val="47"/>
  </w:num>
  <w:num w:numId="4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num>
  <w:num w:numId="49">
    <w:abstractNumId w:val="101"/>
  </w:num>
  <w:num w:numId="50">
    <w:abstractNumId w:val="83"/>
  </w:num>
  <w:num w:numId="51">
    <w:abstractNumId w:val="61"/>
  </w:num>
  <w:num w:numId="52">
    <w:abstractNumId w:val="63"/>
  </w:num>
  <w:num w:numId="53">
    <w:abstractNumId w:val="95"/>
  </w:num>
  <w:num w:numId="54">
    <w:abstractNumId w:val="86"/>
  </w:num>
  <w:num w:numId="55">
    <w:abstractNumId w:val="88"/>
  </w:num>
  <w:num w:numId="56">
    <w:abstractNumId w:val="44"/>
  </w:num>
  <w:num w:numId="57">
    <w:abstractNumId w:val="90"/>
  </w:num>
  <w:num w:numId="58">
    <w:abstractNumId w:val="62"/>
  </w:num>
  <w:num w:numId="59">
    <w:abstractNumId w:val="48"/>
  </w:num>
  <w:num w:numId="60">
    <w:abstractNumId w:val="82"/>
  </w:num>
  <w:num w:numId="61">
    <w:abstractNumId w:val="55"/>
  </w:num>
  <w:num w:numId="62">
    <w:abstractNumId w:val="46"/>
  </w:num>
  <w:num w:numId="63">
    <w:abstractNumId w:val="53"/>
  </w:num>
  <w:num w:numId="64">
    <w:abstractNumId w:val="52"/>
  </w:num>
  <w:num w:numId="65">
    <w:abstractNumId w:val="57"/>
  </w:num>
  <w:num w:numId="66">
    <w:abstractNumId w:val="87"/>
  </w:num>
  <w:num w:numId="67">
    <w:abstractNumId w:val="80"/>
  </w:num>
  <w:num w:numId="68">
    <w:abstractNumId w:val="97"/>
  </w:num>
  <w:num w:numId="69">
    <w:abstractNumId w:val="99"/>
  </w:num>
  <w:num w:numId="70">
    <w:abstractNumId w:val="45"/>
  </w:num>
  <w:num w:numId="71">
    <w:abstractNumId w:val="79"/>
  </w:num>
  <w:num w:numId="72">
    <w:abstractNumId w:val="72"/>
  </w:num>
  <w:num w:numId="73">
    <w:abstractNumId w:val="56"/>
  </w:num>
  <w:num w:numId="74">
    <w:abstractNumId w:val="75"/>
  </w:num>
  <w:num w:numId="75">
    <w:abstractNumId w:val="91"/>
  </w:num>
  <w:num w:numId="76">
    <w:abstractNumId w:val="100"/>
  </w:num>
  <w:num w:numId="77">
    <w:abstractNumId w:val="98"/>
  </w:num>
  <w:num w:numId="78">
    <w:abstractNumId w:val="92"/>
  </w:num>
  <w:num w:numId="79">
    <w:abstractNumId w:val="84"/>
  </w:num>
  <w:num w:numId="80">
    <w:abstractNumId w:val="77"/>
  </w:num>
  <w:num w:numId="81">
    <w:abstractNumId w:val="102"/>
  </w:num>
  <w:num w:numId="82">
    <w:abstractNumId w:val="66"/>
  </w:num>
  <w:num w:numId="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num>
  <w:num w:numId="86">
    <w:abstractNumId w:val="81"/>
  </w:num>
  <w:num w:numId="87">
    <w:abstractNumId w:val="73"/>
  </w:num>
  <w:num w:numId="88">
    <w:abstractNumId w:val="76"/>
  </w:num>
  <w:num w:numId="89">
    <w:abstractNumId w:val="65"/>
  </w:num>
  <w:num w:numId="90">
    <w:abstractNumId w:val="59"/>
  </w:num>
  <w:num w:numId="91">
    <w:abstractNumId w:val="9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noLineBreaksAfter w:lang="zh-TW" w:val="([{£¥‘“‵〈《「『【〔〝︵︷︹︻︽︿﹁﹃﹙﹛﹝（｛"/>
  <w:noLineBreaksBefore w:lang="zh-TW" w:val="!),.:;?]}¢·–—’”•‥…‧′╴、。〉》」』】〕〞︰︱︳︴︶︸︺︼︾﹀﹂﹄﹏﹐﹑﹒﹔﹕﹖﹗﹚﹜﹞！），．：；？］｜｝､"/>
  <w:savePreviewPicture/>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6A2"/>
    <w:rsid w:val="0000260A"/>
    <w:rsid w:val="00005003"/>
    <w:rsid w:val="00007075"/>
    <w:rsid w:val="00010A82"/>
    <w:rsid w:val="000158E9"/>
    <w:rsid w:val="0002331A"/>
    <w:rsid w:val="00026CE8"/>
    <w:rsid w:val="00030848"/>
    <w:rsid w:val="000351A8"/>
    <w:rsid w:val="00036057"/>
    <w:rsid w:val="0003721F"/>
    <w:rsid w:val="00042283"/>
    <w:rsid w:val="000437C5"/>
    <w:rsid w:val="00060550"/>
    <w:rsid w:val="00062B0E"/>
    <w:rsid w:val="00064CF7"/>
    <w:rsid w:val="0007265A"/>
    <w:rsid w:val="00080F14"/>
    <w:rsid w:val="000826DC"/>
    <w:rsid w:val="000830F9"/>
    <w:rsid w:val="00086850"/>
    <w:rsid w:val="00086A6F"/>
    <w:rsid w:val="000930A2"/>
    <w:rsid w:val="0009683C"/>
    <w:rsid w:val="000A4B07"/>
    <w:rsid w:val="000B07A3"/>
    <w:rsid w:val="000B17B5"/>
    <w:rsid w:val="000B1928"/>
    <w:rsid w:val="000B3802"/>
    <w:rsid w:val="000B665D"/>
    <w:rsid w:val="000C2E02"/>
    <w:rsid w:val="000D39EC"/>
    <w:rsid w:val="000D5225"/>
    <w:rsid w:val="000D5845"/>
    <w:rsid w:val="000D599B"/>
    <w:rsid w:val="000E504E"/>
    <w:rsid w:val="000E5237"/>
    <w:rsid w:val="000E5324"/>
    <w:rsid w:val="000F33F8"/>
    <w:rsid w:val="000F3C86"/>
    <w:rsid w:val="000F4451"/>
    <w:rsid w:val="000F79C9"/>
    <w:rsid w:val="00100F4A"/>
    <w:rsid w:val="00104E60"/>
    <w:rsid w:val="001052B9"/>
    <w:rsid w:val="00105EDD"/>
    <w:rsid w:val="00115E01"/>
    <w:rsid w:val="00120F17"/>
    <w:rsid w:val="00121051"/>
    <w:rsid w:val="001218B6"/>
    <w:rsid w:val="0012308B"/>
    <w:rsid w:val="00131A04"/>
    <w:rsid w:val="0013477E"/>
    <w:rsid w:val="00137BCF"/>
    <w:rsid w:val="00140F83"/>
    <w:rsid w:val="00146AF1"/>
    <w:rsid w:val="00147CAF"/>
    <w:rsid w:val="00154A29"/>
    <w:rsid w:val="001559D5"/>
    <w:rsid w:val="00156E3D"/>
    <w:rsid w:val="00164DEA"/>
    <w:rsid w:val="0016772A"/>
    <w:rsid w:val="00167FD9"/>
    <w:rsid w:val="00170EAC"/>
    <w:rsid w:val="00180021"/>
    <w:rsid w:val="001809C7"/>
    <w:rsid w:val="00186BEB"/>
    <w:rsid w:val="00190B50"/>
    <w:rsid w:val="001A3752"/>
    <w:rsid w:val="001A3B42"/>
    <w:rsid w:val="001A4DD0"/>
    <w:rsid w:val="001B26CE"/>
    <w:rsid w:val="001B2A9C"/>
    <w:rsid w:val="001B623C"/>
    <w:rsid w:val="001C1917"/>
    <w:rsid w:val="001C60D4"/>
    <w:rsid w:val="001D0F29"/>
    <w:rsid w:val="001D21AE"/>
    <w:rsid w:val="001D2B84"/>
    <w:rsid w:val="001D602A"/>
    <w:rsid w:val="001D65D6"/>
    <w:rsid w:val="001E3EF4"/>
    <w:rsid w:val="001E6616"/>
    <w:rsid w:val="001E7382"/>
    <w:rsid w:val="001E7FA7"/>
    <w:rsid w:val="001F12E5"/>
    <w:rsid w:val="001F5CBF"/>
    <w:rsid w:val="00202493"/>
    <w:rsid w:val="00205313"/>
    <w:rsid w:val="00210CF2"/>
    <w:rsid w:val="00213ED9"/>
    <w:rsid w:val="002155BA"/>
    <w:rsid w:val="00216AD6"/>
    <w:rsid w:val="0021755F"/>
    <w:rsid w:val="00222A69"/>
    <w:rsid w:val="0022402E"/>
    <w:rsid w:val="00226482"/>
    <w:rsid w:val="0022652B"/>
    <w:rsid w:val="0023459B"/>
    <w:rsid w:val="00234934"/>
    <w:rsid w:val="00241ACC"/>
    <w:rsid w:val="00245406"/>
    <w:rsid w:val="00255366"/>
    <w:rsid w:val="00255983"/>
    <w:rsid w:val="002635C3"/>
    <w:rsid w:val="00271418"/>
    <w:rsid w:val="002767B1"/>
    <w:rsid w:val="00276CE6"/>
    <w:rsid w:val="00285876"/>
    <w:rsid w:val="00287EFD"/>
    <w:rsid w:val="00291E5E"/>
    <w:rsid w:val="002950C4"/>
    <w:rsid w:val="00296680"/>
    <w:rsid w:val="00296B5F"/>
    <w:rsid w:val="002A10E3"/>
    <w:rsid w:val="002A148F"/>
    <w:rsid w:val="002A6D94"/>
    <w:rsid w:val="002B07C8"/>
    <w:rsid w:val="002B72A4"/>
    <w:rsid w:val="002C0F5D"/>
    <w:rsid w:val="002C3F10"/>
    <w:rsid w:val="002C7B6B"/>
    <w:rsid w:val="002D0652"/>
    <w:rsid w:val="002D1414"/>
    <w:rsid w:val="002D186A"/>
    <w:rsid w:val="002E3912"/>
    <w:rsid w:val="002E5416"/>
    <w:rsid w:val="002E5790"/>
    <w:rsid w:val="002E61E6"/>
    <w:rsid w:val="002E6A98"/>
    <w:rsid w:val="002F0177"/>
    <w:rsid w:val="002F135A"/>
    <w:rsid w:val="002F428E"/>
    <w:rsid w:val="00302B9B"/>
    <w:rsid w:val="003103EC"/>
    <w:rsid w:val="00314F2F"/>
    <w:rsid w:val="00317383"/>
    <w:rsid w:val="00325BDC"/>
    <w:rsid w:val="00326A6B"/>
    <w:rsid w:val="00330BE2"/>
    <w:rsid w:val="00334394"/>
    <w:rsid w:val="00335A51"/>
    <w:rsid w:val="00353B28"/>
    <w:rsid w:val="00354293"/>
    <w:rsid w:val="003640CC"/>
    <w:rsid w:val="0036473A"/>
    <w:rsid w:val="00365180"/>
    <w:rsid w:val="00365C20"/>
    <w:rsid w:val="00375215"/>
    <w:rsid w:val="003821E8"/>
    <w:rsid w:val="00392FF8"/>
    <w:rsid w:val="00393B4D"/>
    <w:rsid w:val="00393B8F"/>
    <w:rsid w:val="0039762C"/>
    <w:rsid w:val="003A4CA3"/>
    <w:rsid w:val="003A62BD"/>
    <w:rsid w:val="003A6AEC"/>
    <w:rsid w:val="003B2F3C"/>
    <w:rsid w:val="003B4517"/>
    <w:rsid w:val="003C0630"/>
    <w:rsid w:val="003C1B4A"/>
    <w:rsid w:val="003C3073"/>
    <w:rsid w:val="003C3504"/>
    <w:rsid w:val="003D7ECF"/>
    <w:rsid w:val="003E2875"/>
    <w:rsid w:val="003E6B33"/>
    <w:rsid w:val="003F337E"/>
    <w:rsid w:val="003F3A4F"/>
    <w:rsid w:val="003F4A38"/>
    <w:rsid w:val="004023FD"/>
    <w:rsid w:val="0040348D"/>
    <w:rsid w:val="00407AEE"/>
    <w:rsid w:val="00410281"/>
    <w:rsid w:val="00410FDB"/>
    <w:rsid w:val="00414419"/>
    <w:rsid w:val="004145A1"/>
    <w:rsid w:val="00414D1B"/>
    <w:rsid w:val="00414FF7"/>
    <w:rsid w:val="00426625"/>
    <w:rsid w:val="00427744"/>
    <w:rsid w:val="00433E7E"/>
    <w:rsid w:val="00434F69"/>
    <w:rsid w:val="00437CEE"/>
    <w:rsid w:val="00440B5A"/>
    <w:rsid w:val="00452261"/>
    <w:rsid w:val="004542BA"/>
    <w:rsid w:val="00454FD8"/>
    <w:rsid w:val="00465607"/>
    <w:rsid w:val="0047268B"/>
    <w:rsid w:val="00473115"/>
    <w:rsid w:val="004800DC"/>
    <w:rsid w:val="00482095"/>
    <w:rsid w:val="0048499D"/>
    <w:rsid w:val="0049460A"/>
    <w:rsid w:val="004A4781"/>
    <w:rsid w:val="004A67C4"/>
    <w:rsid w:val="004C2489"/>
    <w:rsid w:val="004C5004"/>
    <w:rsid w:val="004C6EC0"/>
    <w:rsid w:val="004C7CDB"/>
    <w:rsid w:val="004D02EF"/>
    <w:rsid w:val="004D3AE3"/>
    <w:rsid w:val="004D4697"/>
    <w:rsid w:val="004D69EE"/>
    <w:rsid w:val="004D7BEE"/>
    <w:rsid w:val="004E0C57"/>
    <w:rsid w:val="004E3881"/>
    <w:rsid w:val="004E5802"/>
    <w:rsid w:val="004F07D1"/>
    <w:rsid w:val="004F0919"/>
    <w:rsid w:val="004F36D0"/>
    <w:rsid w:val="005010A3"/>
    <w:rsid w:val="00501279"/>
    <w:rsid w:val="00502859"/>
    <w:rsid w:val="00503816"/>
    <w:rsid w:val="00504DD5"/>
    <w:rsid w:val="005057C9"/>
    <w:rsid w:val="0051081D"/>
    <w:rsid w:val="00513C2D"/>
    <w:rsid w:val="00523715"/>
    <w:rsid w:val="005241EF"/>
    <w:rsid w:val="00531F5B"/>
    <w:rsid w:val="00535093"/>
    <w:rsid w:val="00542413"/>
    <w:rsid w:val="00543F2C"/>
    <w:rsid w:val="005458DC"/>
    <w:rsid w:val="00553AFD"/>
    <w:rsid w:val="00554CC2"/>
    <w:rsid w:val="0056243D"/>
    <w:rsid w:val="005729FB"/>
    <w:rsid w:val="00575861"/>
    <w:rsid w:val="00575D3B"/>
    <w:rsid w:val="005777E9"/>
    <w:rsid w:val="005813FA"/>
    <w:rsid w:val="00581992"/>
    <w:rsid w:val="00586501"/>
    <w:rsid w:val="00593D08"/>
    <w:rsid w:val="005945D3"/>
    <w:rsid w:val="00596B0F"/>
    <w:rsid w:val="005A45DA"/>
    <w:rsid w:val="005A51A5"/>
    <w:rsid w:val="005A711D"/>
    <w:rsid w:val="005B394F"/>
    <w:rsid w:val="005C012D"/>
    <w:rsid w:val="005C14C3"/>
    <w:rsid w:val="005C1B62"/>
    <w:rsid w:val="005D6C35"/>
    <w:rsid w:val="005E2FF8"/>
    <w:rsid w:val="005E3878"/>
    <w:rsid w:val="005F21EE"/>
    <w:rsid w:val="005F59C3"/>
    <w:rsid w:val="00600EC6"/>
    <w:rsid w:val="00610004"/>
    <w:rsid w:val="006104E3"/>
    <w:rsid w:val="00610ADD"/>
    <w:rsid w:val="00610C58"/>
    <w:rsid w:val="00617255"/>
    <w:rsid w:val="00620603"/>
    <w:rsid w:val="00620AD3"/>
    <w:rsid w:val="0063499A"/>
    <w:rsid w:val="00634FCE"/>
    <w:rsid w:val="006354BB"/>
    <w:rsid w:val="00646553"/>
    <w:rsid w:val="00655427"/>
    <w:rsid w:val="0065546F"/>
    <w:rsid w:val="0065577A"/>
    <w:rsid w:val="006562C6"/>
    <w:rsid w:val="00662A57"/>
    <w:rsid w:val="00670A77"/>
    <w:rsid w:val="00680A58"/>
    <w:rsid w:val="00681656"/>
    <w:rsid w:val="00683A50"/>
    <w:rsid w:val="00687FF4"/>
    <w:rsid w:val="00691551"/>
    <w:rsid w:val="0069218B"/>
    <w:rsid w:val="006A0681"/>
    <w:rsid w:val="006B0144"/>
    <w:rsid w:val="006B2D32"/>
    <w:rsid w:val="006B3A53"/>
    <w:rsid w:val="006B6ADB"/>
    <w:rsid w:val="006C051B"/>
    <w:rsid w:val="006C0DCD"/>
    <w:rsid w:val="006D519F"/>
    <w:rsid w:val="006D6D74"/>
    <w:rsid w:val="006E1C5F"/>
    <w:rsid w:val="006F2D7D"/>
    <w:rsid w:val="006F599D"/>
    <w:rsid w:val="006F7487"/>
    <w:rsid w:val="00704403"/>
    <w:rsid w:val="007069C8"/>
    <w:rsid w:val="00706BE4"/>
    <w:rsid w:val="00707B76"/>
    <w:rsid w:val="00707CC7"/>
    <w:rsid w:val="00711ECC"/>
    <w:rsid w:val="00721ACD"/>
    <w:rsid w:val="00722664"/>
    <w:rsid w:val="0072337A"/>
    <w:rsid w:val="00725CC8"/>
    <w:rsid w:val="007273C4"/>
    <w:rsid w:val="007305A1"/>
    <w:rsid w:val="007336A2"/>
    <w:rsid w:val="007370D8"/>
    <w:rsid w:val="00745848"/>
    <w:rsid w:val="007525DB"/>
    <w:rsid w:val="007535FD"/>
    <w:rsid w:val="007560C7"/>
    <w:rsid w:val="00760C1C"/>
    <w:rsid w:val="00763DDC"/>
    <w:rsid w:val="007647A8"/>
    <w:rsid w:val="00764FA9"/>
    <w:rsid w:val="007675A2"/>
    <w:rsid w:val="007702E2"/>
    <w:rsid w:val="00770FC7"/>
    <w:rsid w:val="0077510F"/>
    <w:rsid w:val="0078079F"/>
    <w:rsid w:val="00780E3A"/>
    <w:rsid w:val="00783697"/>
    <w:rsid w:val="00786266"/>
    <w:rsid w:val="00787FF5"/>
    <w:rsid w:val="00790AA2"/>
    <w:rsid w:val="007941BA"/>
    <w:rsid w:val="00795C63"/>
    <w:rsid w:val="00796078"/>
    <w:rsid w:val="007A0235"/>
    <w:rsid w:val="007A3246"/>
    <w:rsid w:val="007A4EBC"/>
    <w:rsid w:val="007A6770"/>
    <w:rsid w:val="007A6B00"/>
    <w:rsid w:val="007A70AF"/>
    <w:rsid w:val="007A72FA"/>
    <w:rsid w:val="007B0B72"/>
    <w:rsid w:val="007B2EFA"/>
    <w:rsid w:val="007B5A7A"/>
    <w:rsid w:val="007B6B00"/>
    <w:rsid w:val="007C436F"/>
    <w:rsid w:val="007C4D61"/>
    <w:rsid w:val="007C4FA3"/>
    <w:rsid w:val="007D586A"/>
    <w:rsid w:val="007E56C6"/>
    <w:rsid w:val="007E62EF"/>
    <w:rsid w:val="008045F6"/>
    <w:rsid w:val="00813BFC"/>
    <w:rsid w:val="0082707D"/>
    <w:rsid w:val="008300FD"/>
    <w:rsid w:val="0083331C"/>
    <w:rsid w:val="008333EA"/>
    <w:rsid w:val="008344A4"/>
    <w:rsid w:val="00847E0E"/>
    <w:rsid w:val="008569EE"/>
    <w:rsid w:val="0087112C"/>
    <w:rsid w:val="00874C58"/>
    <w:rsid w:val="0088504A"/>
    <w:rsid w:val="008911DC"/>
    <w:rsid w:val="0089470E"/>
    <w:rsid w:val="00897FAF"/>
    <w:rsid w:val="008A022B"/>
    <w:rsid w:val="008A56FA"/>
    <w:rsid w:val="008B7BA2"/>
    <w:rsid w:val="008E2630"/>
    <w:rsid w:val="008E52BF"/>
    <w:rsid w:val="008E7109"/>
    <w:rsid w:val="008F3E97"/>
    <w:rsid w:val="008F5349"/>
    <w:rsid w:val="009079FD"/>
    <w:rsid w:val="00910A0E"/>
    <w:rsid w:val="00911933"/>
    <w:rsid w:val="00924A33"/>
    <w:rsid w:val="00925BC1"/>
    <w:rsid w:val="00930011"/>
    <w:rsid w:val="009311D4"/>
    <w:rsid w:val="00932555"/>
    <w:rsid w:val="00932B0F"/>
    <w:rsid w:val="00941284"/>
    <w:rsid w:val="00947E9D"/>
    <w:rsid w:val="0095290C"/>
    <w:rsid w:val="009551E4"/>
    <w:rsid w:val="009579CA"/>
    <w:rsid w:val="00961C69"/>
    <w:rsid w:val="00961FE9"/>
    <w:rsid w:val="009708A9"/>
    <w:rsid w:val="00970BA0"/>
    <w:rsid w:val="0097391B"/>
    <w:rsid w:val="00975F8E"/>
    <w:rsid w:val="00984802"/>
    <w:rsid w:val="009862BD"/>
    <w:rsid w:val="0099180E"/>
    <w:rsid w:val="0099259F"/>
    <w:rsid w:val="00994673"/>
    <w:rsid w:val="009A0149"/>
    <w:rsid w:val="009A0F59"/>
    <w:rsid w:val="009B5089"/>
    <w:rsid w:val="009B5B64"/>
    <w:rsid w:val="009D3885"/>
    <w:rsid w:val="009D523C"/>
    <w:rsid w:val="009D7504"/>
    <w:rsid w:val="009D77E7"/>
    <w:rsid w:val="009D7BD3"/>
    <w:rsid w:val="009E423F"/>
    <w:rsid w:val="009F2290"/>
    <w:rsid w:val="009F4287"/>
    <w:rsid w:val="009F4AC3"/>
    <w:rsid w:val="009F5A2B"/>
    <w:rsid w:val="009F64B3"/>
    <w:rsid w:val="009F69C2"/>
    <w:rsid w:val="009F6FDD"/>
    <w:rsid w:val="00A02F6C"/>
    <w:rsid w:val="00A13D74"/>
    <w:rsid w:val="00A163F3"/>
    <w:rsid w:val="00A27B59"/>
    <w:rsid w:val="00A40220"/>
    <w:rsid w:val="00A403B0"/>
    <w:rsid w:val="00A472A4"/>
    <w:rsid w:val="00A53BA7"/>
    <w:rsid w:val="00A614CA"/>
    <w:rsid w:val="00A64256"/>
    <w:rsid w:val="00A671C2"/>
    <w:rsid w:val="00A706A2"/>
    <w:rsid w:val="00A72915"/>
    <w:rsid w:val="00A73131"/>
    <w:rsid w:val="00A74F0D"/>
    <w:rsid w:val="00A75585"/>
    <w:rsid w:val="00A80B08"/>
    <w:rsid w:val="00A90B1E"/>
    <w:rsid w:val="00A95231"/>
    <w:rsid w:val="00A95A2C"/>
    <w:rsid w:val="00AA4F9A"/>
    <w:rsid w:val="00AA63D8"/>
    <w:rsid w:val="00AB0027"/>
    <w:rsid w:val="00AB3FFB"/>
    <w:rsid w:val="00AB7104"/>
    <w:rsid w:val="00AC062E"/>
    <w:rsid w:val="00AC1B18"/>
    <w:rsid w:val="00AD3BCD"/>
    <w:rsid w:val="00AD3D56"/>
    <w:rsid w:val="00AE7D13"/>
    <w:rsid w:val="00AF2695"/>
    <w:rsid w:val="00AF48B4"/>
    <w:rsid w:val="00B01E53"/>
    <w:rsid w:val="00B029D1"/>
    <w:rsid w:val="00B058AC"/>
    <w:rsid w:val="00B06761"/>
    <w:rsid w:val="00B06767"/>
    <w:rsid w:val="00B12EE5"/>
    <w:rsid w:val="00B12F71"/>
    <w:rsid w:val="00B17344"/>
    <w:rsid w:val="00B20BDF"/>
    <w:rsid w:val="00B44ED5"/>
    <w:rsid w:val="00B47552"/>
    <w:rsid w:val="00B507E5"/>
    <w:rsid w:val="00B5282C"/>
    <w:rsid w:val="00B542F0"/>
    <w:rsid w:val="00B54E18"/>
    <w:rsid w:val="00B5540E"/>
    <w:rsid w:val="00B55B18"/>
    <w:rsid w:val="00B65CB9"/>
    <w:rsid w:val="00B65FBC"/>
    <w:rsid w:val="00B71F38"/>
    <w:rsid w:val="00B7209A"/>
    <w:rsid w:val="00B86C74"/>
    <w:rsid w:val="00B93E43"/>
    <w:rsid w:val="00BA089A"/>
    <w:rsid w:val="00BA0FF4"/>
    <w:rsid w:val="00BA52A0"/>
    <w:rsid w:val="00BB50B9"/>
    <w:rsid w:val="00BC2849"/>
    <w:rsid w:val="00BC3725"/>
    <w:rsid w:val="00BD0ADE"/>
    <w:rsid w:val="00BD7B2E"/>
    <w:rsid w:val="00BE16F6"/>
    <w:rsid w:val="00BE511B"/>
    <w:rsid w:val="00BF0586"/>
    <w:rsid w:val="00BF5535"/>
    <w:rsid w:val="00BF6A03"/>
    <w:rsid w:val="00C01332"/>
    <w:rsid w:val="00C02FF2"/>
    <w:rsid w:val="00C03CC4"/>
    <w:rsid w:val="00C05068"/>
    <w:rsid w:val="00C059B6"/>
    <w:rsid w:val="00C05A01"/>
    <w:rsid w:val="00C05FB8"/>
    <w:rsid w:val="00C0767D"/>
    <w:rsid w:val="00C14051"/>
    <w:rsid w:val="00C17F3B"/>
    <w:rsid w:val="00C354D5"/>
    <w:rsid w:val="00C35870"/>
    <w:rsid w:val="00C36464"/>
    <w:rsid w:val="00C4787E"/>
    <w:rsid w:val="00C533DE"/>
    <w:rsid w:val="00C57FC6"/>
    <w:rsid w:val="00C6250E"/>
    <w:rsid w:val="00C63824"/>
    <w:rsid w:val="00C64BA4"/>
    <w:rsid w:val="00C65251"/>
    <w:rsid w:val="00C66F2C"/>
    <w:rsid w:val="00C71FE8"/>
    <w:rsid w:val="00C727FA"/>
    <w:rsid w:val="00C74186"/>
    <w:rsid w:val="00C8296B"/>
    <w:rsid w:val="00C87CA8"/>
    <w:rsid w:val="00C91199"/>
    <w:rsid w:val="00C92F7F"/>
    <w:rsid w:val="00C930AB"/>
    <w:rsid w:val="00C955C5"/>
    <w:rsid w:val="00C96AB4"/>
    <w:rsid w:val="00CA401D"/>
    <w:rsid w:val="00CA4168"/>
    <w:rsid w:val="00CA447D"/>
    <w:rsid w:val="00CA477A"/>
    <w:rsid w:val="00CB655D"/>
    <w:rsid w:val="00CC04A5"/>
    <w:rsid w:val="00CD00AE"/>
    <w:rsid w:val="00CD4F80"/>
    <w:rsid w:val="00CF34EF"/>
    <w:rsid w:val="00D05EDA"/>
    <w:rsid w:val="00D11166"/>
    <w:rsid w:val="00D123FD"/>
    <w:rsid w:val="00D13399"/>
    <w:rsid w:val="00D13AD9"/>
    <w:rsid w:val="00D14145"/>
    <w:rsid w:val="00D24E40"/>
    <w:rsid w:val="00D30899"/>
    <w:rsid w:val="00D326FB"/>
    <w:rsid w:val="00D32B22"/>
    <w:rsid w:val="00D33C14"/>
    <w:rsid w:val="00D36725"/>
    <w:rsid w:val="00D400B0"/>
    <w:rsid w:val="00D40740"/>
    <w:rsid w:val="00D43DCE"/>
    <w:rsid w:val="00D4675E"/>
    <w:rsid w:val="00D522B9"/>
    <w:rsid w:val="00D5446C"/>
    <w:rsid w:val="00D66E91"/>
    <w:rsid w:val="00D72C17"/>
    <w:rsid w:val="00D73BA2"/>
    <w:rsid w:val="00D7437B"/>
    <w:rsid w:val="00D7613A"/>
    <w:rsid w:val="00D801ED"/>
    <w:rsid w:val="00D808B8"/>
    <w:rsid w:val="00D8391A"/>
    <w:rsid w:val="00D90037"/>
    <w:rsid w:val="00DA10E2"/>
    <w:rsid w:val="00DA4313"/>
    <w:rsid w:val="00DA6630"/>
    <w:rsid w:val="00DB03BB"/>
    <w:rsid w:val="00DB2D4C"/>
    <w:rsid w:val="00DB3376"/>
    <w:rsid w:val="00DB5B13"/>
    <w:rsid w:val="00DB76DF"/>
    <w:rsid w:val="00DC2350"/>
    <w:rsid w:val="00DC3D93"/>
    <w:rsid w:val="00DC7992"/>
    <w:rsid w:val="00DD3ECB"/>
    <w:rsid w:val="00DD772F"/>
    <w:rsid w:val="00DE50D0"/>
    <w:rsid w:val="00DE69AE"/>
    <w:rsid w:val="00DF0D99"/>
    <w:rsid w:val="00DF7203"/>
    <w:rsid w:val="00DF785F"/>
    <w:rsid w:val="00E16D36"/>
    <w:rsid w:val="00E22F6F"/>
    <w:rsid w:val="00E31D36"/>
    <w:rsid w:val="00E3492D"/>
    <w:rsid w:val="00E36191"/>
    <w:rsid w:val="00E3661F"/>
    <w:rsid w:val="00E3740A"/>
    <w:rsid w:val="00E43E32"/>
    <w:rsid w:val="00E4409D"/>
    <w:rsid w:val="00E4584C"/>
    <w:rsid w:val="00E468B2"/>
    <w:rsid w:val="00E46A9B"/>
    <w:rsid w:val="00E46E00"/>
    <w:rsid w:val="00E47389"/>
    <w:rsid w:val="00E56A3D"/>
    <w:rsid w:val="00E60CCD"/>
    <w:rsid w:val="00E61DC5"/>
    <w:rsid w:val="00E65401"/>
    <w:rsid w:val="00E714D4"/>
    <w:rsid w:val="00E73C66"/>
    <w:rsid w:val="00E85224"/>
    <w:rsid w:val="00E85B4D"/>
    <w:rsid w:val="00E95DF6"/>
    <w:rsid w:val="00EA0BBC"/>
    <w:rsid w:val="00EA40B5"/>
    <w:rsid w:val="00EA6331"/>
    <w:rsid w:val="00EA7AF1"/>
    <w:rsid w:val="00EB34EA"/>
    <w:rsid w:val="00EB5879"/>
    <w:rsid w:val="00EB5BB9"/>
    <w:rsid w:val="00EC0308"/>
    <w:rsid w:val="00ED10DE"/>
    <w:rsid w:val="00ED2CF4"/>
    <w:rsid w:val="00ED6660"/>
    <w:rsid w:val="00EE3A0A"/>
    <w:rsid w:val="00EE4255"/>
    <w:rsid w:val="00EE6425"/>
    <w:rsid w:val="00EE6935"/>
    <w:rsid w:val="00EF174B"/>
    <w:rsid w:val="00EF72B0"/>
    <w:rsid w:val="00F0022E"/>
    <w:rsid w:val="00F037AA"/>
    <w:rsid w:val="00F22A07"/>
    <w:rsid w:val="00F3474D"/>
    <w:rsid w:val="00F36599"/>
    <w:rsid w:val="00F36785"/>
    <w:rsid w:val="00F36D24"/>
    <w:rsid w:val="00F37A4F"/>
    <w:rsid w:val="00F41837"/>
    <w:rsid w:val="00F50CC3"/>
    <w:rsid w:val="00F6405E"/>
    <w:rsid w:val="00F64CD7"/>
    <w:rsid w:val="00F67C8A"/>
    <w:rsid w:val="00F7139E"/>
    <w:rsid w:val="00F74343"/>
    <w:rsid w:val="00F74A15"/>
    <w:rsid w:val="00F81B64"/>
    <w:rsid w:val="00F84F03"/>
    <w:rsid w:val="00F86E64"/>
    <w:rsid w:val="00F962E2"/>
    <w:rsid w:val="00FA087F"/>
    <w:rsid w:val="00FA1940"/>
    <w:rsid w:val="00FA38B1"/>
    <w:rsid w:val="00FB1B20"/>
    <w:rsid w:val="00FB1DC5"/>
    <w:rsid w:val="00FB5E57"/>
    <w:rsid w:val="00FC0CA4"/>
    <w:rsid w:val="00FC16F3"/>
    <w:rsid w:val="00FC3EA1"/>
    <w:rsid w:val="00FD0A16"/>
    <w:rsid w:val="00FE09C5"/>
    <w:rsid w:val="00FE33E8"/>
    <w:rsid w:val="00FE769C"/>
    <w:rsid w:val="00FF0E96"/>
    <w:rsid w:val="00FF35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A4C1E0E"/>
  <w15:docId w15:val="{76C12B0B-4BFA-4870-B3FD-A0D6321E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4FCE"/>
    <w:pPr>
      <w:suppressAutoHyphens/>
    </w:pPr>
    <w:rPr>
      <w:rFonts w:cs="Angsana New"/>
      <w:kern w:val="0"/>
      <w:szCs w:val="24"/>
      <w:lang w:bidi="th-TH"/>
    </w:rPr>
  </w:style>
  <w:style w:type="paragraph" w:styleId="1">
    <w:name w:val="heading 1"/>
    <w:basedOn w:val="a"/>
    <w:next w:val="a"/>
    <w:link w:val="10"/>
    <w:uiPriority w:val="99"/>
    <w:qFormat/>
    <w:rsid w:val="00634FCE"/>
    <w:pPr>
      <w:keepNext/>
      <w:numPr>
        <w:numId w:val="1"/>
      </w:numPr>
      <w:outlineLvl w:val="0"/>
    </w:pPr>
    <w:rPr>
      <w:rFonts w:ascii="Arial" w:hAnsi="Arial" w:cs="Arial"/>
      <w:b/>
      <w:bCs/>
      <w:u w:val="single"/>
    </w:rPr>
  </w:style>
  <w:style w:type="paragraph" w:styleId="2">
    <w:name w:val="heading 2"/>
    <w:basedOn w:val="a"/>
    <w:next w:val="a"/>
    <w:link w:val="20"/>
    <w:uiPriority w:val="99"/>
    <w:qFormat/>
    <w:rsid w:val="00634FCE"/>
    <w:pPr>
      <w:keepNext/>
      <w:numPr>
        <w:ilvl w:val="1"/>
        <w:numId w:val="1"/>
      </w:numPr>
      <w:spacing w:line="480" w:lineRule="auto"/>
      <w:outlineLvl w:val="1"/>
    </w:pPr>
    <w:rPr>
      <w:rFonts w:ascii="Arial" w:hAnsi="Arial" w:cs="Times New Roman"/>
      <w:b/>
      <w:bCs/>
      <w:sz w:val="48"/>
      <w:szCs w:val="48"/>
    </w:rPr>
  </w:style>
  <w:style w:type="paragraph" w:styleId="3">
    <w:name w:val="heading 3"/>
    <w:basedOn w:val="a"/>
    <w:next w:val="a"/>
    <w:link w:val="30"/>
    <w:uiPriority w:val="99"/>
    <w:qFormat/>
    <w:rsid w:val="00634FCE"/>
    <w:pPr>
      <w:keepNext/>
      <w:numPr>
        <w:ilvl w:val="2"/>
        <w:numId w:val="1"/>
      </w:numPr>
      <w:spacing w:line="480" w:lineRule="auto"/>
      <w:outlineLvl w:val="2"/>
    </w:pPr>
    <w:rPr>
      <w:rFonts w:ascii="Arial" w:hAnsi="Arial" w:cs="Times New Roman"/>
      <w:b/>
      <w:bCs/>
      <w:sz w:val="36"/>
      <w:szCs w:val="36"/>
    </w:rPr>
  </w:style>
  <w:style w:type="paragraph" w:styleId="4">
    <w:name w:val="heading 4"/>
    <w:basedOn w:val="a"/>
    <w:next w:val="a"/>
    <w:link w:val="40"/>
    <w:uiPriority w:val="99"/>
    <w:qFormat/>
    <w:rsid w:val="00634FCE"/>
    <w:pPr>
      <w:keepNext/>
      <w:numPr>
        <w:ilvl w:val="3"/>
        <w:numId w:val="1"/>
      </w:numPr>
      <w:jc w:val="center"/>
      <w:outlineLvl w:val="3"/>
    </w:pPr>
    <w:rPr>
      <w:b/>
      <w:bCs/>
      <w:u w:val="single"/>
    </w:rPr>
  </w:style>
  <w:style w:type="paragraph" w:styleId="5">
    <w:name w:val="heading 5"/>
    <w:basedOn w:val="a"/>
    <w:next w:val="a"/>
    <w:link w:val="50"/>
    <w:uiPriority w:val="99"/>
    <w:qFormat/>
    <w:rsid w:val="00634FCE"/>
    <w:pPr>
      <w:keepNext/>
      <w:numPr>
        <w:ilvl w:val="4"/>
        <w:numId w:val="1"/>
      </w:numPr>
      <w:outlineLvl w:val="4"/>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0A7523"/>
    <w:rPr>
      <w:rFonts w:ascii="Arial" w:hAnsi="Arial" w:cs="Arial"/>
      <w:b/>
      <w:bCs/>
      <w:kern w:val="0"/>
      <w:szCs w:val="24"/>
      <w:u w:val="single"/>
      <w:lang w:bidi="th-TH"/>
    </w:rPr>
  </w:style>
  <w:style w:type="character" w:customStyle="1" w:styleId="20">
    <w:name w:val="標題 2 字元"/>
    <w:basedOn w:val="a0"/>
    <w:link w:val="2"/>
    <w:uiPriority w:val="99"/>
    <w:rsid w:val="000A7523"/>
    <w:rPr>
      <w:rFonts w:ascii="Arial" w:hAnsi="Arial"/>
      <w:b/>
      <w:bCs/>
      <w:kern w:val="0"/>
      <w:sz w:val="48"/>
      <w:szCs w:val="48"/>
      <w:lang w:bidi="th-TH"/>
    </w:rPr>
  </w:style>
  <w:style w:type="character" w:customStyle="1" w:styleId="30">
    <w:name w:val="標題 3 字元"/>
    <w:basedOn w:val="a0"/>
    <w:link w:val="3"/>
    <w:uiPriority w:val="99"/>
    <w:rsid w:val="000A7523"/>
    <w:rPr>
      <w:rFonts w:ascii="Arial" w:hAnsi="Arial"/>
      <w:b/>
      <w:bCs/>
      <w:kern w:val="0"/>
      <w:sz w:val="36"/>
      <w:szCs w:val="36"/>
      <w:lang w:bidi="th-TH"/>
    </w:rPr>
  </w:style>
  <w:style w:type="character" w:customStyle="1" w:styleId="40">
    <w:name w:val="標題 4 字元"/>
    <w:basedOn w:val="a0"/>
    <w:link w:val="4"/>
    <w:uiPriority w:val="99"/>
    <w:rsid w:val="000A7523"/>
    <w:rPr>
      <w:rFonts w:cs="Angsana New"/>
      <w:b/>
      <w:bCs/>
      <w:kern w:val="0"/>
      <w:szCs w:val="24"/>
      <w:u w:val="single"/>
      <w:lang w:bidi="th-TH"/>
    </w:rPr>
  </w:style>
  <w:style w:type="character" w:customStyle="1" w:styleId="50">
    <w:name w:val="標題 5 字元"/>
    <w:basedOn w:val="a0"/>
    <w:link w:val="5"/>
    <w:uiPriority w:val="99"/>
    <w:rsid w:val="000A7523"/>
    <w:rPr>
      <w:rFonts w:cs="Angsana New"/>
      <w:b/>
      <w:bCs/>
      <w:kern w:val="0"/>
      <w:szCs w:val="24"/>
      <w:u w:val="single"/>
      <w:lang w:bidi="th-TH"/>
    </w:rPr>
  </w:style>
  <w:style w:type="character" w:customStyle="1" w:styleId="WW8Num1z0">
    <w:name w:val="WW8Num1z0"/>
    <w:uiPriority w:val="99"/>
    <w:rsid w:val="00634FCE"/>
    <w:rPr>
      <w:rFonts w:ascii="Times New Roman" w:hAnsi="Times New Roman"/>
    </w:rPr>
  </w:style>
  <w:style w:type="character" w:customStyle="1" w:styleId="WW8Num1z1">
    <w:name w:val="WW8Num1z1"/>
    <w:uiPriority w:val="99"/>
    <w:rsid w:val="00634FCE"/>
  </w:style>
  <w:style w:type="character" w:customStyle="1" w:styleId="WW8Num1z2">
    <w:name w:val="WW8Num1z2"/>
    <w:uiPriority w:val="99"/>
    <w:rsid w:val="00634FCE"/>
  </w:style>
  <w:style w:type="character" w:customStyle="1" w:styleId="WW8Num1z3">
    <w:name w:val="WW8Num1z3"/>
    <w:uiPriority w:val="99"/>
    <w:rsid w:val="00634FCE"/>
  </w:style>
  <w:style w:type="character" w:customStyle="1" w:styleId="WW8Num1z4">
    <w:name w:val="WW8Num1z4"/>
    <w:uiPriority w:val="99"/>
    <w:rsid w:val="00634FCE"/>
  </w:style>
  <w:style w:type="character" w:customStyle="1" w:styleId="WW8Num1z5">
    <w:name w:val="WW8Num1z5"/>
    <w:uiPriority w:val="99"/>
    <w:rsid w:val="00634FCE"/>
  </w:style>
  <w:style w:type="character" w:customStyle="1" w:styleId="WW8Num1z6">
    <w:name w:val="WW8Num1z6"/>
    <w:uiPriority w:val="99"/>
    <w:rsid w:val="00634FCE"/>
  </w:style>
  <w:style w:type="character" w:customStyle="1" w:styleId="WW8Num1z7">
    <w:name w:val="WW8Num1z7"/>
    <w:uiPriority w:val="99"/>
    <w:rsid w:val="00634FCE"/>
  </w:style>
  <w:style w:type="character" w:customStyle="1" w:styleId="WW8Num1z8">
    <w:name w:val="WW8Num1z8"/>
    <w:uiPriority w:val="99"/>
    <w:rsid w:val="00634FCE"/>
  </w:style>
  <w:style w:type="character" w:customStyle="1" w:styleId="WW8Num2z0">
    <w:name w:val="WW8Num2z0"/>
    <w:uiPriority w:val="99"/>
    <w:rsid w:val="00634FCE"/>
    <w:rPr>
      <w:sz w:val="24"/>
    </w:rPr>
  </w:style>
  <w:style w:type="character" w:customStyle="1" w:styleId="WW8Num2z1">
    <w:name w:val="WW8Num2z1"/>
    <w:uiPriority w:val="99"/>
    <w:rsid w:val="00634FCE"/>
    <w:rPr>
      <w:rFonts w:ascii="Times New Roman" w:hAnsi="Times New Roman"/>
      <w:lang w:eastAsia="zh-TW"/>
    </w:rPr>
  </w:style>
  <w:style w:type="character" w:customStyle="1" w:styleId="WW8Num2z2">
    <w:name w:val="WW8Num2z2"/>
    <w:uiPriority w:val="99"/>
    <w:rsid w:val="00634FCE"/>
    <w:rPr>
      <w:rFonts w:ascii="Webdings" w:eastAsia="新細明體" w:hAnsi="Webdings"/>
    </w:rPr>
  </w:style>
  <w:style w:type="character" w:customStyle="1" w:styleId="WW8Num2z3">
    <w:name w:val="WW8Num2z3"/>
    <w:uiPriority w:val="99"/>
    <w:rsid w:val="00634FCE"/>
  </w:style>
  <w:style w:type="character" w:customStyle="1" w:styleId="WW8Num2z4">
    <w:name w:val="WW8Num2z4"/>
    <w:uiPriority w:val="99"/>
    <w:rsid w:val="00634FCE"/>
  </w:style>
  <w:style w:type="character" w:customStyle="1" w:styleId="WW8Num2z5">
    <w:name w:val="WW8Num2z5"/>
    <w:uiPriority w:val="99"/>
    <w:rsid w:val="00634FCE"/>
  </w:style>
  <w:style w:type="character" w:customStyle="1" w:styleId="WW8Num2z6">
    <w:name w:val="WW8Num2z6"/>
    <w:uiPriority w:val="99"/>
    <w:rsid w:val="00634FCE"/>
  </w:style>
  <w:style w:type="character" w:customStyle="1" w:styleId="WW8Num2z7">
    <w:name w:val="WW8Num2z7"/>
    <w:uiPriority w:val="99"/>
    <w:rsid w:val="00634FCE"/>
  </w:style>
  <w:style w:type="character" w:customStyle="1" w:styleId="WW8Num2z8">
    <w:name w:val="WW8Num2z8"/>
    <w:uiPriority w:val="99"/>
    <w:rsid w:val="00634FCE"/>
  </w:style>
  <w:style w:type="character" w:customStyle="1" w:styleId="WW8Num3z0">
    <w:name w:val="WW8Num3z0"/>
    <w:uiPriority w:val="99"/>
    <w:rsid w:val="00634FCE"/>
    <w:rPr>
      <w:rFonts w:ascii="Times New Roman" w:hAnsi="Times New Roman"/>
      <w:sz w:val="24"/>
    </w:rPr>
  </w:style>
  <w:style w:type="character" w:customStyle="1" w:styleId="WW8Num3z1">
    <w:name w:val="WW8Num3z1"/>
    <w:uiPriority w:val="99"/>
    <w:rsid w:val="00634FCE"/>
  </w:style>
  <w:style w:type="character" w:customStyle="1" w:styleId="WW8Num3z2">
    <w:name w:val="WW8Num3z2"/>
    <w:uiPriority w:val="99"/>
    <w:rsid w:val="00634FCE"/>
  </w:style>
  <w:style w:type="character" w:customStyle="1" w:styleId="WW8Num3z3">
    <w:name w:val="WW8Num3z3"/>
    <w:uiPriority w:val="99"/>
    <w:rsid w:val="00634FCE"/>
  </w:style>
  <w:style w:type="character" w:customStyle="1" w:styleId="WW8Num3z4">
    <w:name w:val="WW8Num3z4"/>
    <w:uiPriority w:val="99"/>
    <w:rsid w:val="00634FCE"/>
  </w:style>
  <w:style w:type="character" w:customStyle="1" w:styleId="WW8Num3z5">
    <w:name w:val="WW8Num3z5"/>
    <w:uiPriority w:val="99"/>
    <w:rsid w:val="00634FCE"/>
  </w:style>
  <w:style w:type="character" w:customStyle="1" w:styleId="WW8Num3z6">
    <w:name w:val="WW8Num3z6"/>
    <w:uiPriority w:val="99"/>
    <w:rsid w:val="00634FCE"/>
  </w:style>
  <w:style w:type="character" w:customStyle="1" w:styleId="WW8Num3z7">
    <w:name w:val="WW8Num3z7"/>
    <w:uiPriority w:val="99"/>
    <w:rsid w:val="00634FCE"/>
  </w:style>
  <w:style w:type="character" w:customStyle="1" w:styleId="WW8Num3z8">
    <w:name w:val="WW8Num3z8"/>
    <w:uiPriority w:val="99"/>
    <w:rsid w:val="00634FCE"/>
  </w:style>
  <w:style w:type="character" w:customStyle="1" w:styleId="WW8Num4z0">
    <w:name w:val="WW8Num4z0"/>
    <w:uiPriority w:val="99"/>
    <w:rsid w:val="00634FCE"/>
    <w:rPr>
      <w:color w:val="000000"/>
      <w:shd w:val="clear" w:color="auto" w:fill="FFFF00"/>
      <w:lang w:eastAsia="zh-TW"/>
    </w:rPr>
  </w:style>
  <w:style w:type="character" w:customStyle="1" w:styleId="WW8Num4z1">
    <w:name w:val="WW8Num4z1"/>
    <w:uiPriority w:val="99"/>
    <w:rsid w:val="00634FCE"/>
  </w:style>
  <w:style w:type="character" w:customStyle="1" w:styleId="WW8Num4z2">
    <w:name w:val="WW8Num4z2"/>
    <w:uiPriority w:val="99"/>
    <w:rsid w:val="00634FCE"/>
  </w:style>
  <w:style w:type="character" w:customStyle="1" w:styleId="WW8Num4z3">
    <w:name w:val="WW8Num4z3"/>
    <w:uiPriority w:val="99"/>
    <w:rsid w:val="00634FCE"/>
  </w:style>
  <w:style w:type="character" w:customStyle="1" w:styleId="WW8Num4z4">
    <w:name w:val="WW8Num4z4"/>
    <w:uiPriority w:val="99"/>
    <w:rsid w:val="00634FCE"/>
  </w:style>
  <w:style w:type="character" w:customStyle="1" w:styleId="WW8Num4z5">
    <w:name w:val="WW8Num4z5"/>
    <w:uiPriority w:val="99"/>
    <w:rsid w:val="00634FCE"/>
  </w:style>
  <w:style w:type="character" w:customStyle="1" w:styleId="WW8Num4z6">
    <w:name w:val="WW8Num4z6"/>
    <w:uiPriority w:val="99"/>
    <w:rsid w:val="00634FCE"/>
  </w:style>
  <w:style w:type="character" w:customStyle="1" w:styleId="WW8Num4z7">
    <w:name w:val="WW8Num4z7"/>
    <w:uiPriority w:val="99"/>
    <w:rsid w:val="00634FCE"/>
  </w:style>
  <w:style w:type="character" w:customStyle="1" w:styleId="WW8Num4z8">
    <w:name w:val="WW8Num4z8"/>
    <w:uiPriority w:val="99"/>
    <w:rsid w:val="00634FCE"/>
  </w:style>
  <w:style w:type="character" w:customStyle="1" w:styleId="WW8Num5z0">
    <w:name w:val="WW8Num5z0"/>
    <w:uiPriority w:val="99"/>
    <w:rsid w:val="00634FCE"/>
    <w:rPr>
      <w:spacing w:val="6"/>
      <w:kern w:val="1"/>
      <w:shd w:val="clear" w:color="auto" w:fill="FFFF00"/>
      <w:lang w:eastAsia="zh-TW"/>
    </w:rPr>
  </w:style>
  <w:style w:type="character" w:customStyle="1" w:styleId="WW8Num5z1">
    <w:name w:val="WW8Num5z1"/>
    <w:uiPriority w:val="99"/>
    <w:rsid w:val="00634FCE"/>
  </w:style>
  <w:style w:type="character" w:customStyle="1" w:styleId="WW8Num5z2">
    <w:name w:val="WW8Num5z2"/>
    <w:uiPriority w:val="99"/>
    <w:rsid w:val="00634FCE"/>
  </w:style>
  <w:style w:type="character" w:customStyle="1" w:styleId="WW8Num5z3">
    <w:name w:val="WW8Num5z3"/>
    <w:uiPriority w:val="99"/>
    <w:rsid w:val="00634FCE"/>
  </w:style>
  <w:style w:type="character" w:customStyle="1" w:styleId="WW8Num5z4">
    <w:name w:val="WW8Num5z4"/>
    <w:uiPriority w:val="99"/>
    <w:rsid w:val="00634FCE"/>
  </w:style>
  <w:style w:type="character" w:customStyle="1" w:styleId="WW8Num5z5">
    <w:name w:val="WW8Num5z5"/>
    <w:uiPriority w:val="99"/>
    <w:rsid w:val="00634FCE"/>
  </w:style>
  <w:style w:type="character" w:customStyle="1" w:styleId="WW8Num5z6">
    <w:name w:val="WW8Num5z6"/>
    <w:uiPriority w:val="99"/>
    <w:rsid w:val="00634FCE"/>
  </w:style>
  <w:style w:type="character" w:customStyle="1" w:styleId="WW8Num5z7">
    <w:name w:val="WW8Num5z7"/>
    <w:uiPriority w:val="99"/>
    <w:rsid w:val="00634FCE"/>
  </w:style>
  <w:style w:type="character" w:customStyle="1" w:styleId="WW8Num5z8">
    <w:name w:val="WW8Num5z8"/>
    <w:uiPriority w:val="99"/>
    <w:rsid w:val="00634FCE"/>
  </w:style>
  <w:style w:type="character" w:customStyle="1" w:styleId="WW8Num6z0">
    <w:name w:val="WW8Num6z0"/>
    <w:uiPriority w:val="99"/>
    <w:rsid w:val="00634FCE"/>
    <w:rPr>
      <w:rFonts w:ascii="Times New Roman" w:eastAsia="標楷體" w:hAnsi="Times New Roman"/>
      <w:sz w:val="24"/>
    </w:rPr>
  </w:style>
  <w:style w:type="character" w:customStyle="1" w:styleId="WW8Num6z1">
    <w:name w:val="WW8Num6z1"/>
    <w:uiPriority w:val="99"/>
    <w:rsid w:val="00634FCE"/>
    <w:rPr>
      <w:rFonts w:ascii="Times New Roman" w:hAnsi="Times New Roman"/>
      <w:sz w:val="24"/>
      <w:lang w:eastAsia="zh-TW"/>
    </w:rPr>
  </w:style>
  <w:style w:type="character" w:customStyle="1" w:styleId="WW8Num6z3">
    <w:name w:val="WW8Num6z3"/>
    <w:uiPriority w:val="99"/>
    <w:rsid w:val="00634FCE"/>
  </w:style>
  <w:style w:type="character" w:customStyle="1" w:styleId="WW8Num6z4">
    <w:name w:val="WW8Num6z4"/>
    <w:uiPriority w:val="99"/>
    <w:rsid w:val="00634FCE"/>
  </w:style>
  <w:style w:type="character" w:customStyle="1" w:styleId="WW8Num6z5">
    <w:name w:val="WW8Num6z5"/>
    <w:uiPriority w:val="99"/>
    <w:rsid w:val="00634FCE"/>
  </w:style>
  <w:style w:type="character" w:customStyle="1" w:styleId="WW8Num6z6">
    <w:name w:val="WW8Num6z6"/>
    <w:uiPriority w:val="99"/>
    <w:rsid w:val="00634FCE"/>
  </w:style>
  <w:style w:type="character" w:customStyle="1" w:styleId="WW8Num6z7">
    <w:name w:val="WW8Num6z7"/>
    <w:uiPriority w:val="99"/>
    <w:rsid w:val="00634FCE"/>
  </w:style>
  <w:style w:type="character" w:customStyle="1" w:styleId="WW8Num6z8">
    <w:name w:val="WW8Num6z8"/>
    <w:uiPriority w:val="99"/>
    <w:rsid w:val="00634FCE"/>
  </w:style>
  <w:style w:type="character" w:customStyle="1" w:styleId="WW8Num7z0">
    <w:name w:val="WW8Num7z0"/>
    <w:uiPriority w:val="99"/>
    <w:rsid w:val="00634FCE"/>
    <w:rPr>
      <w:lang w:eastAsia="zh-TW"/>
    </w:rPr>
  </w:style>
  <w:style w:type="character" w:customStyle="1" w:styleId="WW8Num7z1">
    <w:name w:val="WW8Num7z1"/>
    <w:uiPriority w:val="99"/>
    <w:rsid w:val="00634FCE"/>
  </w:style>
  <w:style w:type="character" w:customStyle="1" w:styleId="WW8Num7z2">
    <w:name w:val="WW8Num7z2"/>
    <w:uiPriority w:val="99"/>
    <w:rsid w:val="00634FCE"/>
  </w:style>
  <w:style w:type="character" w:customStyle="1" w:styleId="WW8Num7z3">
    <w:name w:val="WW8Num7z3"/>
    <w:uiPriority w:val="99"/>
    <w:rsid w:val="00634FCE"/>
  </w:style>
  <w:style w:type="character" w:customStyle="1" w:styleId="WW8Num7z4">
    <w:name w:val="WW8Num7z4"/>
    <w:uiPriority w:val="99"/>
    <w:rsid w:val="00634FCE"/>
  </w:style>
  <w:style w:type="character" w:customStyle="1" w:styleId="WW8Num7z5">
    <w:name w:val="WW8Num7z5"/>
    <w:uiPriority w:val="99"/>
    <w:rsid w:val="00634FCE"/>
  </w:style>
  <w:style w:type="character" w:customStyle="1" w:styleId="WW8Num7z6">
    <w:name w:val="WW8Num7z6"/>
    <w:uiPriority w:val="99"/>
    <w:rsid w:val="00634FCE"/>
  </w:style>
  <w:style w:type="character" w:customStyle="1" w:styleId="WW8Num7z7">
    <w:name w:val="WW8Num7z7"/>
    <w:uiPriority w:val="99"/>
    <w:rsid w:val="00634FCE"/>
  </w:style>
  <w:style w:type="character" w:customStyle="1" w:styleId="WW8Num7z8">
    <w:name w:val="WW8Num7z8"/>
    <w:uiPriority w:val="99"/>
    <w:rsid w:val="00634FCE"/>
  </w:style>
  <w:style w:type="character" w:customStyle="1" w:styleId="WW8Num8z0">
    <w:name w:val="WW8Num8z0"/>
    <w:uiPriority w:val="99"/>
    <w:rsid w:val="00634FCE"/>
    <w:rPr>
      <w:shd w:val="clear" w:color="auto" w:fill="FFFF00"/>
      <w:lang w:eastAsia="zh-TW"/>
    </w:rPr>
  </w:style>
  <w:style w:type="character" w:customStyle="1" w:styleId="WW8Num8z1">
    <w:name w:val="WW8Num8z1"/>
    <w:uiPriority w:val="99"/>
    <w:rsid w:val="00634FCE"/>
  </w:style>
  <w:style w:type="character" w:customStyle="1" w:styleId="WW8Num8z2">
    <w:name w:val="WW8Num8z2"/>
    <w:uiPriority w:val="99"/>
    <w:rsid w:val="00634FCE"/>
  </w:style>
  <w:style w:type="character" w:customStyle="1" w:styleId="WW8Num8z3">
    <w:name w:val="WW8Num8z3"/>
    <w:uiPriority w:val="99"/>
    <w:rsid w:val="00634FCE"/>
  </w:style>
  <w:style w:type="character" w:customStyle="1" w:styleId="WW8Num8z4">
    <w:name w:val="WW8Num8z4"/>
    <w:uiPriority w:val="99"/>
    <w:rsid w:val="00634FCE"/>
  </w:style>
  <w:style w:type="character" w:customStyle="1" w:styleId="WW8Num8z5">
    <w:name w:val="WW8Num8z5"/>
    <w:uiPriority w:val="99"/>
    <w:rsid w:val="00634FCE"/>
  </w:style>
  <w:style w:type="character" w:customStyle="1" w:styleId="WW8Num8z6">
    <w:name w:val="WW8Num8z6"/>
    <w:uiPriority w:val="99"/>
    <w:rsid w:val="00634FCE"/>
  </w:style>
  <w:style w:type="character" w:customStyle="1" w:styleId="WW8Num8z7">
    <w:name w:val="WW8Num8z7"/>
    <w:uiPriority w:val="99"/>
    <w:rsid w:val="00634FCE"/>
  </w:style>
  <w:style w:type="character" w:customStyle="1" w:styleId="WW8Num8z8">
    <w:name w:val="WW8Num8z8"/>
    <w:uiPriority w:val="99"/>
    <w:rsid w:val="00634FCE"/>
  </w:style>
  <w:style w:type="character" w:customStyle="1" w:styleId="WW8Num9z0">
    <w:name w:val="WW8Num9z0"/>
    <w:uiPriority w:val="99"/>
    <w:rsid w:val="00634FCE"/>
    <w:rPr>
      <w:color w:val="000000"/>
      <w:lang w:eastAsia="zh-TW"/>
    </w:rPr>
  </w:style>
  <w:style w:type="character" w:customStyle="1" w:styleId="WW8Num9z1">
    <w:name w:val="WW8Num9z1"/>
    <w:uiPriority w:val="99"/>
    <w:rsid w:val="00634FCE"/>
  </w:style>
  <w:style w:type="character" w:customStyle="1" w:styleId="WW8Num9z2">
    <w:name w:val="WW8Num9z2"/>
    <w:uiPriority w:val="99"/>
    <w:rsid w:val="00634FCE"/>
  </w:style>
  <w:style w:type="character" w:customStyle="1" w:styleId="WW8Num9z3">
    <w:name w:val="WW8Num9z3"/>
    <w:uiPriority w:val="99"/>
    <w:rsid w:val="00634FCE"/>
  </w:style>
  <w:style w:type="character" w:customStyle="1" w:styleId="WW8Num9z4">
    <w:name w:val="WW8Num9z4"/>
    <w:uiPriority w:val="99"/>
    <w:rsid w:val="00634FCE"/>
  </w:style>
  <w:style w:type="character" w:customStyle="1" w:styleId="WW8Num9z5">
    <w:name w:val="WW8Num9z5"/>
    <w:uiPriority w:val="99"/>
    <w:rsid w:val="00634FCE"/>
  </w:style>
  <w:style w:type="character" w:customStyle="1" w:styleId="WW8Num9z6">
    <w:name w:val="WW8Num9z6"/>
    <w:uiPriority w:val="99"/>
    <w:rsid w:val="00634FCE"/>
  </w:style>
  <w:style w:type="character" w:customStyle="1" w:styleId="WW8Num9z7">
    <w:name w:val="WW8Num9z7"/>
    <w:uiPriority w:val="99"/>
    <w:rsid w:val="00634FCE"/>
  </w:style>
  <w:style w:type="character" w:customStyle="1" w:styleId="WW8Num9z8">
    <w:name w:val="WW8Num9z8"/>
    <w:uiPriority w:val="99"/>
    <w:rsid w:val="00634FCE"/>
  </w:style>
  <w:style w:type="character" w:customStyle="1" w:styleId="WW8Num10z0">
    <w:name w:val="WW8Num10z0"/>
    <w:uiPriority w:val="99"/>
    <w:rsid w:val="00634FCE"/>
    <w:rPr>
      <w:spacing w:val="6"/>
      <w:kern w:val="1"/>
      <w:lang w:eastAsia="zh-TW"/>
    </w:rPr>
  </w:style>
  <w:style w:type="character" w:customStyle="1" w:styleId="WW8Num10z1">
    <w:name w:val="WW8Num10z1"/>
    <w:uiPriority w:val="99"/>
    <w:rsid w:val="00634FCE"/>
  </w:style>
  <w:style w:type="character" w:customStyle="1" w:styleId="WW8Num10z2">
    <w:name w:val="WW8Num10z2"/>
    <w:uiPriority w:val="99"/>
    <w:rsid w:val="00634FCE"/>
  </w:style>
  <w:style w:type="character" w:customStyle="1" w:styleId="WW8Num10z3">
    <w:name w:val="WW8Num10z3"/>
    <w:uiPriority w:val="99"/>
    <w:rsid w:val="00634FCE"/>
  </w:style>
  <w:style w:type="character" w:customStyle="1" w:styleId="WW8Num10z4">
    <w:name w:val="WW8Num10z4"/>
    <w:uiPriority w:val="99"/>
    <w:rsid w:val="00634FCE"/>
  </w:style>
  <w:style w:type="character" w:customStyle="1" w:styleId="WW8Num10z5">
    <w:name w:val="WW8Num10z5"/>
    <w:uiPriority w:val="99"/>
    <w:rsid w:val="00634FCE"/>
  </w:style>
  <w:style w:type="character" w:customStyle="1" w:styleId="WW8Num10z6">
    <w:name w:val="WW8Num10z6"/>
    <w:uiPriority w:val="99"/>
    <w:rsid w:val="00634FCE"/>
  </w:style>
  <w:style w:type="character" w:customStyle="1" w:styleId="WW8Num10z7">
    <w:name w:val="WW8Num10z7"/>
    <w:uiPriority w:val="99"/>
    <w:rsid w:val="00634FCE"/>
  </w:style>
  <w:style w:type="character" w:customStyle="1" w:styleId="WW8Num10z8">
    <w:name w:val="WW8Num10z8"/>
    <w:uiPriority w:val="99"/>
    <w:rsid w:val="00634FCE"/>
  </w:style>
  <w:style w:type="character" w:customStyle="1" w:styleId="WW8Num11z0">
    <w:name w:val="WW8Num11z0"/>
    <w:uiPriority w:val="99"/>
    <w:rsid w:val="00634FCE"/>
    <w:rPr>
      <w:lang w:eastAsia="zh-TW"/>
    </w:rPr>
  </w:style>
  <w:style w:type="character" w:customStyle="1" w:styleId="WW8Num11z1">
    <w:name w:val="WW8Num11z1"/>
    <w:uiPriority w:val="99"/>
    <w:rsid w:val="00634FCE"/>
  </w:style>
  <w:style w:type="character" w:customStyle="1" w:styleId="WW8Num11z2">
    <w:name w:val="WW8Num11z2"/>
    <w:uiPriority w:val="99"/>
    <w:rsid w:val="00634FCE"/>
  </w:style>
  <w:style w:type="character" w:customStyle="1" w:styleId="WW8Num11z3">
    <w:name w:val="WW8Num11z3"/>
    <w:uiPriority w:val="99"/>
    <w:rsid w:val="00634FCE"/>
  </w:style>
  <w:style w:type="character" w:customStyle="1" w:styleId="WW8Num11z4">
    <w:name w:val="WW8Num11z4"/>
    <w:uiPriority w:val="99"/>
    <w:rsid w:val="00634FCE"/>
  </w:style>
  <w:style w:type="character" w:customStyle="1" w:styleId="WW8Num11z5">
    <w:name w:val="WW8Num11z5"/>
    <w:uiPriority w:val="99"/>
    <w:rsid w:val="00634FCE"/>
  </w:style>
  <w:style w:type="character" w:customStyle="1" w:styleId="WW8Num11z6">
    <w:name w:val="WW8Num11z6"/>
    <w:uiPriority w:val="99"/>
    <w:rsid w:val="00634FCE"/>
  </w:style>
  <w:style w:type="character" w:customStyle="1" w:styleId="WW8Num11z7">
    <w:name w:val="WW8Num11z7"/>
    <w:uiPriority w:val="99"/>
    <w:rsid w:val="00634FCE"/>
  </w:style>
  <w:style w:type="character" w:customStyle="1" w:styleId="WW8Num11z8">
    <w:name w:val="WW8Num11z8"/>
    <w:uiPriority w:val="99"/>
    <w:rsid w:val="00634FCE"/>
  </w:style>
  <w:style w:type="character" w:customStyle="1" w:styleId="WW8Num12z0">
    <w:name w:val="WW8Num12z0"/>
    <w:uiPriority w:val="99"/>
    <w:rsid w:val="00634FCE"/>
    <w:rPr>
      <w:color w:val="000000"/>
      <w:lang w:eastAsia="zh-TW"/>
    </w:rPr>
  </w:style>
  <w:style w:type="character" w:customStyle="1" w:styleId="WW8Num12z1">
    <w:name w:val="WW8Num12z1"/>
    <w:uiPriority w:val="99"/>
    <w:rsid w:val="00634FCE"/>
    <w:rPr>
      <w:color w:val="000000"/>
      <w:lang w:eastAsia="zh-TW"/>
    </w:rPr>
  </w:style>
  <w:style w:type="character" w:customStyle="1" w:styleId="WW8Num12z2">
    <w:name w:val="WW8Num12z2"/>
    <w:uiPriority w:val="99"/>
    <w:rsid w:val="00634FCE"/>
  </w:style>
  <w:style w:type="character" w:customStyle="1" w:styleId="WW8Num12z3">
    <w:name w:val="WW8Num12z3"/>
    <w:uiPriority w:val="99"/>
    <w:rsid w:val="00634FCE"/>
  </w:style>
  <w:style w:type="character" w:customStyle="1" w:styleId="WW8Num12z4">
    <w:name w:val="WW8Num12z4"/>
    <w:uiPriority w:val="99"/>
    <w:rsid w:val="00634FCE"/>
  </w:style>
  <w:style w:type="character" w:customStyle="1" w:styleId="WW8Num12z5">
    <w:name w:val="WW8Num12z5"/>
    <w:uiPriority w:val="99"/>
    <w:rsid w:val="00634FCE"/>
  </w:style>
  <w:style w:type="character" w:customStyle="1" w:styleId="WW8Num12z6">
    <w:name w:val="WW8Num12z6"/>
    <w:uiPriority w:val="99"/>
    <w:rsid w:val="00634FCE"/>
  </w:style>
  <w:style w:type="character" w:customStyle="1" w:styleId="WW8Num12z7">
    <w:name w:val="WW8Num12z7"/>
    <w:uiPriority w:val="99"/>
    <w:rsid w:val="00634FCE"/>
  </w:style>
  <w:style w:type="character" w:customStyle="1" w:styleId="WW8Num12z8">
    <w:name w:val="WW8Num12z8"/>
    <w:uiPriority w:val="99"/>
    <w:rsid w:val="00634FCE"/>
  </w:style>
  <w:style w:type="character" w:customStyle="1" w:styleId="WW8Num13z0">
    <w:name w:val="WW8Num13z0"/>
    <w:uiPriority w:val="99"/>
    <w:rsid w:val="00634FCE"/>
    <w:rPr>
      <w:rFonts w:ascii="細明體" w:eastAsia="細明體" w:hAnsi="細明體"/>
      <w:color w:val="000000"/>
      <w:lang w:eastAsia="zh-TW"/>
    </w:rPr>
  </w:style>
  <w:style w:type="character" w:customStyle="1" w:styleId="WW8Num13z1">
    <w:name w:val="WW8Num13z1"/>
    <w:uiPriority w:val="99"/>
    <w:rsid w:val="00634FCE"/>
    <w:rPr>
      <w:rFonts w:ascii="Wingdings" w:hAnsi="Wingdings"/>
    </w:rPr>
  </w:style>
  <w:style w:type="character" w:customStyle="1" w:styleId="WW8Num14z0">
    <w:name w:val="WW8Num14z0"/>
    <w:uiPriority w:val="99"/>
    <w:rsid w:val="00634FCE"/>
    <w:rPr>
      <w:rFonts w:ascii="Times New Roman" w:hAnsi="Times New Roman"/>
      <w:spacing w:val="6"/>
      <w:sz w:val="24"/>
      <w:lang w:eastAsia="zh-TW"/>
    </w:rPr>
  </w:style>
  <w:style w:type="character" w:customStyle="1" w:styleId="WW8Num14z1">
    <w:name w:val="WW8Num14z1"/>
    <w:uiPriority w:val="99"/>
    <w:rsid w:val="00634FCE"/>
  </w:style>
  <w:style w:type="character" w:customStyle="1" w:styleId="WW8Num14z2">
    <w:name w:val="WW8Num14z2"/>
    <w:uiPriority w:val="99"/>
    <w:rsid w:val="00634FCE"/>
  </w:style>
  <w:style w:type="character" w:customStyle="1" w:styleId="WW8Num14z3">
    <w:name w:val="WW8Num14z3"/>
    <w:uiPriority w:val="99"/>
    <w:rsid w:val="00634FCE"/>
  </w:style>
  <w:style w:type="character" w:customStyle="1" w:styleId="WW8Num14z4">
    <w:name w:val="WW8Num14z4"/>
    <w:uiPriority w:val="99"/>
    <w:rsid w:val="00634FCE"/>
  </w:style>
  <w:style w:type="character" w:customStyle="1" w:styleId="WW8Num14z5">
    <w:name w:val="WW8Num14z5"/>
    <w:uiPriority w:val="99"/>
    <w:rsid w:val="00634FCE"/>
  </w:style>
  <w:style w:type="character" w:customStyle="1" w:styleId="WW8Num14z6">
    <w:name w:val="WW8Num14z6"/>
    <w:uiPriority w:val="99"/>
    <w:rsid w:val="00634FCE"/>
  </w:style>
  <w:style w:type="character" w:customStyle="1" w:styleId="WW8Num14z7">
    <w:name w:val="WW8Num14z7"/>
    <w:uiPriority w:val="99"/>
    <w:rsid w:val="00634FCE"/>
  </w:style>
  <w:style w:type="character" w:customStyle="1" w:styleId="WW8Num14z8">
    <w:name w:val="WW8Num14z8"/>
    <w:uiPriority w:val="99"/>
    <w:rsid w:val="00634FCE"/>
  </w:style>
  <w:style w:type="character" w:customStyle="1" w:styleId="WW8Num15z0">
    <w:name w:val="WW8Num15z0"/>
    <w:uiPriority w:val="99"/>
    <w:rsid w:val="00634FCE"/>
    <w:rPr>
      <w:rFonts w:ascii="細明體" w:eastAsia="細明體" w:hAnsi="細明體"/>
      <w:lang w:eastAsia="zh-TW"/>
    </w:rPr>
  </w:style>
  <w:style w:type="character" w:customStyle="1" w:styleId="WW8Num15z1">
    <w:name w:val="WW8Num15z1"/>
    <w:uiPriority w:val="99"/>
    <w:rsid w:val="00634FCE"/>
    <w:rPr>
      <w:rFonts w:ascii="Wingdings" w:hAnsi="Wingdings"/>
    </w:rPr>
  </w:style>
  <w:style w:type="character" w:customStyle="1" w:styleId="WW8Num16z0">
    <w:name w:val="WW8Num16z0"/>
    <w:uiPriority w:val="99"/>
    <w:rsid w:val="00634FCE"/>
    <w:rPr>
      <w:rFonts w:ascii="細明體" w:eastAsia="細明體" w:hAnsi="細明體"/>
    </w:rPr>
  </w:style>
  <w:style w:type="character" w:customStyle="1" w:styleId="WW8Num16z1">
    <w:name w:val="WW8Num16z1"/>
    <w:uiPriority w:val="99"/>
    <w:rsid w:val="00634FCE"/>
    <w:rPr>
      <w:rFonts w:ascii="Wingdings" w:hAnsi="Wingdings"/>
    </w:rPr>
  </w:style>
  <w:style w:type="character" w:customStyle="1" w:styleId="WW8Num17z0">
    <w:name w:val="WW8Num17z0"/>
    <w:uiPriority w:val="99"/>
    <w:rsid w:val="00634FCE"/>
    <w:rPr>
      <w:color w:val="000000"/>
      <w:spacing w:val="6"/>
      <w:kern w:val="1"/>
      <w:shd w:val="clear" w:color="auto" w:fill="FFFF00"/>
      <w:lang w:eastAsia="zh-TW"/>
    </w:rPr>
  </w:style>
  <w:style w:type="character" w:customStyle="1" w:styleId="WW8Num17z1">
    <w:name w:val="WW8Num17z1"/>
    <w:uiPriority w:val="99"/>
    <w:rsid w:val="00634FCE"/>
  </w:style>
  <w:style w:type="character" w:customStyle="1" w:styleId="WW8Num17z2">
    <w:name w:val="WW8Num17z2"/>
    <w:uiPriority w:val="99"/>
    <w:rsid w:val="00634FCE"/>
  </w:style>
  <w:style w:type="character" w:customStyle="1" w:styleId="WW8Num17z3">
    <w:name w:val="WW8Num17z3"/>
    <w:uiPriority w:val="99"/>
    <w:rsid w:val="00634FCE"/>
  </w:style>
  <w:style w:type="character" w:customStyle="1" w:styleId="WW8Num17z4">
    <w:name w:val="WW8Num17z4"/>
    <w:uiPriority w:val="99"/>
    <w:rsid w:val="00634FCE"/>
  </w:style>
  <w:style w:type="character" w:customStyle="1" w:styleId="WW8Num17z5">
    <w:name w:val="WW8Num17z5"/>
    <w:uiPriority w:val="99"/>
    <w:rsid w:val="00634FCE"/>
  </w:style>
  <w:style w:type="character" w:customStyle="1" w:styleId="WW8Num17z6">
    <w:name w:val="WW8Num17z6"/>
    <w:uiPriority w:val="99"/>
    <w:rsid w:val="00634FCE"/>
  </w:style>
  <w:style w:type="character" w:customStyle="1" w:styleId="WW8Num17z7">
    <w:name w:val="WW8Num17z7"/>
    <w:uiPriority w:val="99"/>
    <w:rsid w:val="00634FCE"/>
  </w:style>
  <w:style w:type="character" w:customStyle="1" w:styleId="WW8Num17z8">
    <w:name w:val="WW8Num17z8"/>
    <w:uiPriority w:val="99"/>
    <w:rsid w:val="00634FCE"/>
  </w:style>
  <w:style w:type="character" w:customStyle="1" w:styleId="WW8Num18z0">
    <w:name w:val="WW8Num18z0"/>
    <w:uiPriority w:val="99"/>
    <w:rsid w:val="00634FCE"/>
  </w:style>
  <w:style w:type="character" w:customStyle="1" w:styleId="WW8Num18z1">
    <w:name w:val="WW8Num18z1"/>
    <w:uiPriority w:val="99"/>
    <w:rsid w:val="00634FCE"/>
  </w:style>
  <w:style w:type="character" w:customStyle="1" w:styleId="WW8Num18z2">
    <w:name w:val="WW8Num18z2"/>
    <w:uiPriority w:val="99"/>
    <w:rsid w:val="00634FCE"/>
  </w:style>
  <w:style w:type="character" w:customStyle="1" w:styleId="WW8Num18z3">
    <w:name w:val="WW8Num18z3"/>
    <w:uiPriority w:val="99"/>
    <w:rsid w:val="00634FCE"/>
  </w:style>
  <w:style w:type="character" w:customStyle="1" w:styleId="WW8Num18z4">
    <w:name w:val="WW8Num18z4"/>
    <w:uiPriority w:val="99"/>
    <w:rsid w:val="00634FCE"/>
  </w:style>
  <w:style w:type="character" w:customStyle="1" w:styleId="WW8Num18z5">
    <w:name w:val="WW8Num18z5"/>
    <w:uiPriority w:val="99"/>
    <w:rsid w:val="00634FCE"/>
  </w:style>
  <w:style w:type="character" w:customStyle="1" w:styleId="WW8Num18z6">
    <w:name w:val="WW8Num18z6"/>
    <w:uiPriority w:val="99"/>
    <w:rsid w:val="00634FCE"/>
  </w:style>
  <w:style w:type="character" w:customStyle="1" w:styleId="WW8Num18z7">
    <w:name w:val="WW8Num18z7"/>
    <w:uiPriority w:val="99"/>
    <w:rsid w:val="00634FCE"/>
  </w:style>
  <w:style w:type="character" w:customStyle="1" w:styleId="WW8Num18z8">
    <w:name w:val="WW8Num18z8"/>
    <w:uiPriority w:val="99"/>
    <w:rsid w:val="00634FCE"/>
  </w:style>
  <w:style w:type="character" w:customStyle="1" w:styleId="WW8Num19z0">
    <w:name w:val="WW8Num19z0"/>
    <w:uiPriority w:val="99"/>
    <w:rsid w:val="00634FCE"/>
    <w:rPr>
      <w:rFonts w:ascii="Times New Roman" w:hAnsi="Times New Roman"/>
      <w:color w:val="000000"/>
      <w:sz w:val="28"/>
      <w:lang w:eastAsia="zh-TW"/>
    </w:rPr>
  </w:style>
  <w:style w:type="character" w:customStyle="1" w:styleId="WW8Num19z1">
    <w:name w:val="WW8Num19z1"/>
    <w:uiPriority w:val="99"/>
    <w:rsid w:val="00634FCE"/>
    <w:rPr>
      <w:color w:val="auto"/>
      <w:sz w:val="24"/>
      <w:lang w:eastAsia="zh-TW"/>
    </w:rPr>
  </w:style>
  <w:style w:type="character" w:customStyle="1" w:styleId="WW8Num19z2">
    <w:name w:val="WW8Num19z2"/>
    <w:uiPriority w:val="99"/>
    <w:rsid w:val="00634FCE"/>
    <w:rPr>
      <w:color w:val="auto"/>
      <w:sz w:val="24"/>
      <w:lang w:eastAsia="zh-TW"/>
    </w:rPr>
  </w:style>
  <w:style w:type="character" w:customStyle="1" w:styleId="WW8Num19z3">
    <w:name w:val="WW8Num19z3"/>
    <w:uiPriority w:val="99"/>
    <w:rsid w:val="00634FCE"/>
    <w:rPr>
      <w:rFonts w:ascii="Times New Roman" w:hAnsi="Times New Roman"/>
      <w:color w:val="auto"/>
      <w:sz w:val="24"/>
      <w:lang w:eastAsia="zh-TW"/>
    </w:rPr>
  </w:style>
  <w:style w:type="character" w:customStyle="1" w:styleId="WW8Num19z4">
    <w:name w:val="WW8Num19z4"/>
    <w:uiPriority w:val="99"/>
    <w:rsid w:val="00634FCE"/>
  </w:style>
  <w:style w:type="character" w:customStyle="1" w:styleId="WW8Num19z5">
    <w:name w:val="WW8Num19z5"/>
    <w:uiPriority w:val="99"/>
    <w:rsid w:val="00634FCE"/>
  </w:style>
  <w:style w:type="character" w:customStyle="1" w:styleId="WW8Num19z6">
    <w:name w:val="WW8Num19z6"/>
    <w:uiPriority w:val="99"/>
    <w:rsid w:val="00634FCE"/>
  </w:style>
  <w:style w:type="character" w:customStyle="1" w:styleId="WW8Num19z7">
    <w:name w:val="WW8Num19z7"/>
    <w:uiPriority w:val="99"/>
    <w:rsid w:val="00634FCE"/>
  </w:style>
  <w:style w:type="character" w:customStyle="1" w:styleId="WW8Num19z8">
    <w:name w:val="WW8Num19z8"/>
    <w:uiPriority w:val="99"/>
    <w:rsid w:val="00634FCE"/>
  </w:style>
  <w:style w:type="character" w:customStyle="1" w:styleId="WW8Num20z0">
    <w:name w:val="WW8Num20z0"/>
    <w:uiPriority w:val="99"/>
    <w:rsid w:val="00634FCE"/>
    <w:rPr>
      <w:rFonts w:ascii="細明體" w:eastAsia="細明體" w:hAnsi="細明體"/>
    </w:rPr>
  </w:style>
  <w:style w:type="character" w:customStyle="1" w:styleId="WW8Num20z1">
    <w:name w:val="WW8Num20z1"/>
    <w:uiPriority w:val="99"/>
    <w:rsid w:val="00634FCE"/>
    <w:rPr>
      <w:rFonts w:ascii="Wingdings" w:hAnsi="Wingdings"/>
    </w:rPr>
  </w:style>
  <w:style w:type="character" w:customStyle="1" w:styleId="WW8Num21z0">
    <w:name w:val="WW8Num21z0"/>
    <w:uiPriority w:val="99"/>
    <w:rsid w:val="00634FCE"/>
  </w:style>
  <w:style w:type="character" w:customStyle="1" w:styleId="WW8Num21z1">
    <w:name w:val="WW8Num21z1"/>
    <w:uiPriority w:val="99"/>
    <w:rsid w:val="00634FCE"/>
    <w:rPr>
      <w:sz w:val="24"/>
    </w:rPr>
  </w:style>
  <w:style w:type="character" w:customStyle="1" w:styleId="WW8Num21z2">
    <w:name w:val="WW8Num21z2"/>
    <w:uiPriority w:val="99"/>
    <w:rsid w:val="00634FCE"/>
  </w:style>
  <w:style w:type="character" w:customStyle="1" w:styleId="WW8Num21z3">
    <w:name w:val="WW8Num21z3"/>
    <w:uiPriority w:val="99"/>
    <w:rsid w:val="00634FCE"/>
  </w:style>
  <w:style w:type="character" w:customStyle="1" w:styleId="WW8Num21z4">
    <w:name w:val="WW8Num21z4"/>
    <w:uiPriority w:val="99"/>
    <w:rsid w:val="00634FCE"/>
    <w:rPr>
      <w:rFonts w:ascii="Wingdings" w:hAnsi="Wingdings"/>
    </w:rPr>
  </w:style>
  <w:style w:type="character" w:customStyle="1" w:styleId="WW8Num21z5">
    <w:name w:val="WW8Num21z5"/>
    <w:uiPriority w:val="99"/>
    <w:rsid w:val="00634FCE"/>
    <w:rPr>
      <w:rFonts w:ascii="Times New Roman" w:hAnsi="Times New Roman"/>
    </w:rPr>
  </w:style>
  <w:style w:type="character" w:customStyle="1" w:styleId="WW8Num21z6">
    <w:name w:val="WW8Num21z6"/>
    <w:uiPriority w:val="99"/>
    <w:rsid w:val="00634FCE"/>
  </w:style>
  <w:style w:type="character" w:customStyle="1" w:styleId="WW8Num21z7">
    <w:name w:val="WW8Num21z7"/>
    <w:uiPriority w:val="99"/>
    <w:rsid w:val="00634FCE"/>
  </w:style>
  <w:style w:type="character" w:customStyle="1" w:styleId="WW8Num21z8">
    <w:name w:val="WW8Num21z8"/>
    <w:uiPriority w:val="99"/>
    <w:rsid w:val="00634FCE"/>
  </w:style>
  <w:style w:type="character" w:customStyle="1" w:styleId="WW8Num22z0">
    <w:name w:val="WW8Num22z0"/>
    <w:uiPriority w:val="99"/>
    <w:rsid w:val="00634FCE"/>
    <w:rPr>
      <w:rFonts w:ascii="細明體" w:eastAsia="細明體" w:hAnsi="細明體"/>
      <w:color w:val="000000"/>
      <w:lang w:eastAsia="zh-TW"/>
    </w:rPr>
  </w:style>
  <w:style w:type="character" w:customStyle="1" w:styleId="WW8Num22z1">
    <w:name w:val="WW8Num22z1"/>
    <w:uiPriority w:val="99"/>
    <w:rsid w:val="00634FCE"/>
    <w:rPr>
      <w:rFonts w:ascii="細明體" w:eastAsia="細明體" w:hAnsi="細明體"/>
    </w:rPr>
  </w:style>
  <w:style w:type="character" w:customStyle="1" w:styleId="WW8Num22z2">
    <w:name w:val="WW8Num22z2"/>
    <w:uiPriority w:val="99"/>
    <w:rsid w:val="00634FCE"/>
    <w:rPr>
      <w:rFonts w:ascii="Wingdings" w:hAnsi="Wingdings"/>
    </w:rPr>
  </w:style>
  <w:style w:type="character" w:customStyle="1" w:styleId="WW8Num23z0">
    <w:name w:val="WW8Num23z0"/>
    <w:uiPriority w:val="99"/>
    <w:rsid w:val="00634FCE"/>
    <w:rPr>
      <w:color w:val="000000"/>
    </w:rPr>
  </w:style>
  <w:style w:type="character" w:customStyle="1" w:styleId="WW8Num23z1">
    <w:name w:val="WW8Num23z1"/>
    <w:uiPriority w:val="99"/>
    <w:rsid w:val="00634FCE"/>
  </w:style>
  <w:style w:type="character" w:customStyle="1" w:styleId="WW8Num23z2">
    <w:name w:val="WW8Num23z2"/>
    <w:uiPriority w:val="99"/>
    <w:rsid w:val="00634FCE"/>
  </w:style>
  <w:style w:type="character" w:customStyle="1" w:styleId="WW8Num23z3">
    <w:name w:val="WW8Num23z3"/>
    <w:uiPriority w:val="99"/>
    <w:rsid w:val="00634FCE"/>
  </w:style>
  <w:style w:type="character" w:customStyle="1" w:styleId="WW8Num23z4">
    <w:name w:val="WW8Num23z4"/>
    <w:uiPriority w:val="99"/>
    <w:rsid w:val="00634FCE"/>
  </w:style>
  <w:style w:type="character" w:customStyle="1" w:styleId="WW8Num23z5">
    <w:name w:val="WW8Num23z5"/>
    <w:uiPriority w:val="99"/>
    <w:rsid w:val="00634FCE"/>
  </w:style>
  <w:style w:type="character" w:customStyle="1" w:styleId="WW8Num23z6">
    <w:name w:val="WW8Num23z6"/>
    <w:uiPriority w:val="99"/>
    <w:rsid w:val="00634FCE"/>
  </w:style>
  <w:style w:type="character" w:customStyle="1" w:styleId="WW8Num23z7">
    <w:name w:val="WW8Num23z7"/>
    <w:uiPriority w:val="99"/>
    <w:rsid w:val="00634FCE"/>
  </w:style>
  <w:style w:type="character" w:customStyle="1" w:styleId="WW8Num23z8">
    <w:name w:val="WW8Num23z8"/>
    <w:uiPriority w:val="99"/>
    <w:rsid w:val="00634FCE"/>
  </w:style>
  <w:style w:type="character" w:customStyle="1" w:styleId="WW8Num24z0">
    <w:name w:val="WW8Num24z0"/>
    <w:uiPriority w:val="99"/>
    <w:rsid w:val="00634FCE"/>
    <w:rPr>
      <w:rFonts w:eastAsia="標楷體"/>
      <w:sz w:val="28"/>
    </w:rPr>
  </w:style>
  <w:style w:type="character" w:customStyle="1" w:styleId="WW8Num24z1">
    <w:name w:val="WW8Num24z1"/>
    <w:uiPriority w:val="99"/>
    <w:rsid w:val="00634FCE"/>
    <w:rPr>
      <w:sz w:val="28"/>
    </w:rPr>
  </w:style>
  <w:style w:type="character" w:customStyle="1" w:styleId="WW8Num24z2">
    <w:name w:val="WW8Num24z2"/>
    <w:uiPriority w:val="99"/>
    <w:rsid w:val="00634FCE"/>
  </w:style>
  <w:style w:type="character" w:customStyle="1" w:styleId="WW8Num24z3">
    <w:name w:val="WW8Num24z3"/>
    <w:uiPriority w:val="99"/>
    <w:rsid w:val="00634FCE"/>
  </w:style>
  <w:style w:type="character" w:customStyle="1" w:styleId="WW8Num24z4">
    <w:name w:val="WW8Num24z4"/>
    <w:uiPriority w:val="99"/>
    <w:rsid w:val="00634FCE"/>
  </w:style>
  <w:style w:type="character" w:customStyle="1" w:styleId="WW8Num24z5">
    <w:name w:val="WW8Num24z5"/>
    <w:uiPriority w:val="99"/>
    <w:rsid w:val="00634FCE"/>
  </w:style>
  <w:style w:type="character" w:customStyle="1" w:styleId="WW8Num24z6">
    <w:name w:val="WW8Num24z6"/>
    <w:uiPriority w:val="99"/>
    <w:rsid w:val="00634FCE"/>
  </w:style>
  <w:style w:type="character" w:customStyle="1" w:styleId="WW8Num24z7">
    <w:name w:val="WW8Num24z7"/>
    <w:uiPriority w:val="99"/>
    <w:rsid w:val="00634FCE"/>
  </w:style>
  <w:style w:type="character" w:customStyle="1" w:styleId="WW8Num24z8">
    <w:name w:val="WW8Num24z8"/>
    <w:uiPriority w:val="99"/>
    <w:rsid w:val="00634FCE"/>
  </w:style>
  <w:style w:type="character" w:customStyle="1" w:styleId="WW8Num25z0">
    <w:name w:val="WW8Num25z0"/>
    <w:uiPriority w:val="99"/>
    <w:rsid w:val="00634FCE"/>
    <w:rPr>
      <w:spacing w:val="6"/>
      <w:shd w:val="clear" w:color="auto" w:fill="FFFF00"/>
      <w:lang w:eastAsia="zh-TW"/>
    </w:rPr>
  </w:style>
  <w:style w:type="character" w:customStyle="1" w:styleId="WW8Num25z1">
    <w:name w:val="WW8Num25z1"/>
    <w:uiPriority w:val="99"/>
    <w:rsid w:val="00634FCE"/>
  </w:style>
  <w:style w:type="character" w:customStyle="1" w:styleId="WW8Num25z2">
    <w:name w:val="WW8Num25z2"/>
    <w:uiPriority w:val="99"/>
    <w:rsid w:val="00634FCE"/>
  </w:style>
  <w:style w:type="character" w:customStyle="1" w:styleId="WW8Num25z3">
    <w:name w:val="WW8Num25z3"/>
    <w:uiPriority w:val="99"/>
    <w:rsid w:val="00634FCE"/>
  </w:style>
  <w:style w:type="character" w:customStyle="1" w:styleId="WW8Num25z4">
    <w:name w:val="WW8Num25z4"/>
    <w:uiPriority w:val="99"/>
    <w:rsid w:val="00634FCE"/>
  </w:style>
  <w:style w:type="character" w:customStyle="1" w:styleId="WW8Num25z5">
    <w:name w:val="WW8Num25z5"/>
    <w:uiPriority w:val="99"/>
    <w:rsid w:val="00634FCE"/>
  </w:style>
  <w:style w:type="character" w:customStyle="1" w:styleId="WW8Num25z6">
    <w:name w:val="WW8Num25z6"/>
    <w:uiPriority w:val="99"/>
    <w:rsid w:val="00634FCE"/>
  </w:style>
  <w:style w:type="character" w:customStyle="1" w:styleId="WW8Num25z7">
    <w:name w:val="WW8Num25z7"/>
    <w:uiPriority w:val="99"/>
    <w:rsid w:val="00634FCE"/>
  </w:style>
  <w:style w:type="character" w:customStyle="1" w:styleId="WW8Num25z8">
    <w:name w:val="WW8Num25z8"/>
    <w:uiPriority w:val="99"/>
    <w:rsid w:val="00634FCE"/>
  </w:style>
  <w:style w:type="character" w:customStyle="1" w:styleId="WW8Num26z0">
    <w:name w:val="WW8Num26z0"/>
    <w:uiPriority w:val="99"/>
    <w:rsid w:val="00634FCE"/>
  </w:style>
  <w:style w:type="character" w:customStyle="1" w:styleId="WW8Num26z1">
    <w:name w:val="WW8Num26z1"/>
    <w:uiPriority w:val="99"/>
    <w:rsid w:val="00634FCE"/>
  </w:style>
  <w:style w:type="character" w:customStyle="1" w:styleId="WW8Num26z2">
    <w:name w:val="WW8Num26z2"/>
    <w:uiPriority w:val="99"/>
    <w:rsid w:val="00634FCE"/>
  </w:style>
  <w:style w:type="character" w:customStyle="1" w:styleId="WW8Num26z3">
    <w:name w:val="WW8Num26z3"/>
    <w:uiPriority w:val="99"/>
    <w:rsid w:val="00634FCE"/>
  </w:style>
  <w:style w:type="character" w:customStyle="1" w:styleId="WW8Num26z4">
    <w:name w:val="WW8Num26z4"/>
    <w:uiPriority w:val="99"/>
    <w:rsid w:val="00634FCE"/>
  </w:style>
  <w:style w:type="character" w:customStyle="1" w:styleId="WW8Num26z5">
    <w:name w:val="WW8Num26z5"/>
    <w:uiPriority w:val="99"/>
    <w:rsid w:val="00634FCE"/>
  </w:style>
  <w:style w:type="character" w:customStyle="1" w:styleId="WW8Num26z6">
    <w:name w:val="WW8Num26z6"/>
    <w:uiPriority w:val="99"/>
    <w:rsid w:val="00634FCE"/>
  </w:style>
  <w:style w:type="character" w:customStyle="1" w:styleId="WW8Num26z7">
    <w:name w:val="WW8Num26z7"/>
    <w:uiPriority w:val="99"/>
    <w:rsid w:val="00634FCE"/>
  </w:style>
  <w:style w:type="character" w:customStyle="1" w:styleId="WW8Num26z8">
    <w:name w:val="WW8Num26z8"/>
    <w:uiPriority w:val="99"/>
    <w:rsid w:val="00634FCE"/>
  </w:style>
  <w:style w:type="character" w:customStyle="1" w:styleId="WW8Num27z0">
    <w:name w:val="WW8Num27z0"/>
    <w:uiPriority w:val="99"/>
    <w:rsid w:val="00634FCE"/>
    <w:rPr>
      <w:rFonts w:ascii="標楷體" w:eastAsia="標楷體" w:hAnsi="標楷體"/>
      <w:color w:val="auto"/>
      <w:lang w:eastAsia="zh-TW"/>
    </w:rPr>
  </w:style>
  <w:style w:type="character" w:customStyle="1" w:styleId="WW8Num27z1">
    <w:name w:val="WW8Num27z1"/>
    <w:uiPriority w:val="99"/>
    <w:rsid w:val="00634FCE"/>
    <w:rPr>
      <w:rFonts w:ascii="Wingdings" w:hAnsi="Wingdings"/>
    </w:rPr>
  </w:style>
  <w:style w:type="character" w:customStyle="1" w:styleId="WW8Num28z0">
    <w:name w:val="WW8Num28z0"/>
    <w:uiPriority w:val="99"/>
    <w:rsid w:val="00634FCE"/>
  </w:style>
  <w:style w:type="character" w:customStyle="1" w:styleId="WW8Num28z1">
    <w:name w:val="WW8Num28z1"/>
    <w:uiPriority w:val="99"/>
    <w:rsid w:val="00634FCE"/>
  </w:style>
  <w:style w:type="character" w:customStyle="1" w:styleId="WW8Num28z2">
    <w:name w:val="WW8Num28z2"/>
    <w:uiPriority w:val="99"/>
    <w:rsid w:val="00634FCE"/>
  </w:style>
  <w:style w:type="character" w:customStyle="1" w:styleId="WW8Num28z3">
    <w:name w:val="WW8Num28z3"/>
    <w:uiPriority w:val="99"/>
    <w:rsid w:val="00634FCE"/>
  </w:style>
  <w:style w:type="character" w:customStyle="1" w:styleId="WW8Num28z4">
    <w:name w:val="WW8Num28z4"/>
    <w:uiPriority w:val="99"/>
    <w:rsid w:val="00634FCE"/>
  </w:style>
  <w:style w:type="character" w:customStyle="1" w:styleId="WW8Num28z5">
    <w:name w:val="WW8Num28z5"/>
    <w:uiPriority w:val="99"/>
    <w:rsid w:val="00634FCE"/>
  </w:style>
  <w:style w:type="character" w:customStyle="1" w:styleId="WW8Num28z6">
    <w:name w:val="WW8Num28z6"/>
    <w:uiPriority w:val="99"/>
    <w:rsid w:val="00634FCE"/>
  </w:style>
  <w:style w:type="character" w:customStyle="1" w:styleId="WW8Num28z7">
    <w:name w:val="WW8Num28z7"/>
    <w:uiPriority w:val="99"/>
    <w:rsid w:val="00634FCE"/>
  </w:style>
  <w:style w:type="character" w:customStyle="1" w:styleId="WW8Num28z8">
    <w:name w:val="WW8Num28z8"/>
    <w:uiPriority w:val="99"/>
    <w:rsid w:val="00634FCE"/>
  </w:style>
  <w:style w:type="character" w:customStyle="1" w:styleId="WW8Num29z0">
    <w:name w:val="WW8Num29z0"/>
    <w:uiPriority w:val="99"/>
    <w:rsid w:val="00634FCE"/>
    <w:rPr>
      <w:rFonts w:ascii="細明體" w:eastAsia="細明體" w:hAnsi="細明體"/>
      <w:color w:val="auto"/>
      <w:lang w:eastAsia="zh-TW"/>
    </w:rPr>
  </w:style>
  <w:style w:type="character" w:customStyle="1" w:styleId="WW8Num29z1">
    <w:name w:val="WW8Num29z1"/>
    <w:uiPriority w:val="99"/>
    <w:rsid w:val="00634FCE"/>
    <w:rPr>
      <w:rFonts w:ascii="Wingdings" w:hAnsi="Wingdings"/>
    </w:rPr>
  </w:style>
  <w:style w:type="character" w:customStyle="1" w:styleId="WW8Num30z0">
    <w:name w:val="WW8Num30z0"/>
    <w:uiPriority w:val="99"/>
    <w:rsid w:val="00634FCE"/>
    <w:rPr>
      <w:rFonts w:ascii="細明體" w:eastAsia="細明體" w:hAnsi="細明體"/>
    </w:rPr>
  </w:style>
  <w:style w:type="character" w:customStyle="1" w:styleId="WW8Num30z1">
    <w:name w:val="WW8Num30z1"/>
    <w:uiPriority w:val="99"/>
    <w:rsid w:val="00634FCE"/>
    <w:rPr>
      <w:rFonts w:ascii="Wingdings" w:hAnsi="Wingdings"/>
    </w:rPr>
  </w:style>
  <w:style w:type="character" w:customStyle="1" w:styleId="WW8Num31z0">
    <w:name w:val="WW8Num31z0"/>
    <w:uiPriority w:val="99"/>
    <w:rsid w:val="00634FCE"/>
    <w:rPr>
      <w:rFonts w:ascii="Times New Roman" w:hAnsi="Times New Roman"/>
    </w:rPr>
  </w:style>
  <w:style w:type="character" w:customStyle="1" w:styleId="WW8Num31z1">
    <w:name w:val="WW8Num31z1"/>
    <w:uiPriority w:val="99"/>
    <w:rsid w:val="00634FCE"/>
  </w:style>
  <w:style w:type="character" w:customStyle="1" w:styleId="WW8Num31z2">
    <w:name w:val="WW8Num31z2"/>
    <w:uiPriority w:val="99"/>
    <w:rsid w:val="00634FCE"/>
    <w:rPr>
      <w:rFonts w:ascii="Times New Roman" w:hAnsi="Times New Roman"/>
      <w:sz w:val="24"/>
    </w:rPr>
  </w:style>
  <w:style w:type="character" w:customStyle="1" w:styleId="WW8Num31z4">
    <w:name w:val="WW8Num31z4"/>
    <w:uiPriority w:val="99"/>
    <w:rsid w:val="00634FCE"/>
    <w:rPr>
      <w:rFonts w:ascii="Wingdings" w:hAnsi="Wingdings"/>
    </w:rPr>
  </w:style>
  <w:style w:type="character" w:customStyle="1" w:styleId="WW8Num31z5">
    <w:name w:val="WW8Num31z5"/>
    <w:uiPriority w:val="99"/>
    <w:rsid w:val="00634FCE"/>
  </w:style>
  <w:style w:type="character" w:customStyle="1" w:styleId="WW8Num31z6">
    <w:name w:val="WW8Num31z6"/>
    <w:uiPriority w:val="99"/>
    <w:rsid w:val="00634FCE"/>
  </w:style>
  <w:style w:type="character" w:customStyle="1" w:styleId="WW8Num31z7">
    <w:name w:val="WW8Num31z7"/>
    <w:uiPriority w:val="99"/>
    <w:rsid w:val="00634FCE"/>
  </w:style>
  <w:style w:type="character" w:customStyle="1" w:styleId="WW8Num31z8">
    <w:name w:val="WW8Num31z8"/>
    <w:uiPriority w:val="99"/>
    <w:rsid w:val="00634FCE"/>
  </w:style>
  <w:style w:type="character" w:customStyle="1" w:styleId="WW8Num32z0">
    <w:name w:val="WW8Num32z0"/>
    <w:uiPriority w:val="99"/>
    <w:rsid w:val="00634FCE"/>
    <w:rPr>
      <w:rFonts w:ascii="Times New Roman" w:hAnsi="Times New Roman"/>
      <w:spacing w:val="6"/>
      <w:kern w:val="1"/>
      <w:sz w:val="24"/>
      <w:shd w:val="clear" w:color="auto" w:fill="FFFF00"/>
      <w:lang w:eastAsia="zh-TW"/>
    </w:rPr>
  </w:style>
  <w:style w:type="character" w:customStyle="1" w:styleId="WW8Num32z1">
    <w:name w:val="WW8Num32z1"/>
    <w:uiPriority w:val="99"/>
    <w:rsid w:val="00634FCE"/>
  </w:style>
  <w:style w:type="character" w:customStyle="1" w:styleId="WW8Num32z2">
    <w:name w:val="WW8Num32z2"/>
    <w:uiPriority w:val="99"/>
    <w:rsid w:val="00634FCE"/>
  </w:style>
  <w:style w:type="character" w:customStyle="1" w:styleId="WW8Num32z3">
    <w:name w:val="WW8Num32z3"/>
    <w:uiPriority w:val="99"/>
    <w:rsid w:val="00634FCE"/>
  </w:style>
  <w:style w:type="character" w:customStyle="1" w:styleId="WW8Num32z4">
    <w:name w:val="WW8Num32z4"/>
    <w:uiPriority w:val="99"/>
    <w:rsid w:val="00634FCE"/>
  </w:style>
  <w:style w:type="character" w:customStyle="1" w:styleId="WW8Num32z5">
    <w:name w:val="WW8Num32z5"/>
    <w:uiPriority w:val="99"/>
    <w:rsid w:val="00634FCE"/>
  </w:style>
  <w:style w:type="character" w:customStyle="1" w:styleId="WW8Num32z6">
    <w:name w:val="WW8Num32z6"/>
    <w:uiPriority w:val="99"/>
    <w:rsid w:val="00634FCE"/>
  </w:style>
  <w:style w:type="character" w:customStyle="1" w:styleId="WW8Num32z7">
    <w:name w:val="WW8Num32z7"/>
    <w:uiPriority w:val="99"/>
    <w:rsid w:val="00634FCE"/>
  </w:style>
  <w:style w:type="character" w:customStyle="1" w:styleId="WW8Num32z8">
    <w:name w:val="WW8Num32z8"/>
    <w:uiPriority w:val="99"/>
    <w:rsid w:val="00634FCE"/>
  </w:style>
  <w:style w:type="character" w:customStyle="1" w:styleId="WW8Num33z0">
    <w:name w:val="WW8Num33z0"/>
    <w:uiPriority w:val="99"/>
    <w:rsid w:val="00634FCE"/>
    <w:rPr>
      <w:rFonts w:ascii="Wingdings" w:hAnsi="Wingdings"/>
      <w:color w:val="000000"/>
      <w:lang w:eastAsia="zh-TW"/>
    </w:rPr>
  </w:style>
  <w:style w:type="character" w:customStyle="1" w:styleId="WW8Num33z1">
    <w:name w:val="WW8Num33z1"/>
    <w:uiPriority w:val="99"/>
    <w:rsid w:val="00634FCE"/>
    <w:rPr>
      <w:rFonts w:ascii="Wingdings 2" w:hAnsi="Wingdings 2"/>
      <w:color w:val="auto"/>
    </w:rPr>
  </w:style>
  <w:style w:type="character" w:customStyle="1" w:styleId="WW8Num34z0">
    <w:name w:val="WW8Num34z0"/>
    <w:uiPriority w:val="99"/>
    <w:rsid w:val="00634FCE"/>
    <w:rPr>
      <w:rFonts w:eastAsia="細明體"/>
      <w:color w:val="000000"/>
      <w:sz w:val="24"/>
      <w:lang w:eastAsia="zh-TW"/>
    </w:rPr>
  </w:style>
  <w:style w:type="character" w:customStyle="1" w:styleId="WW8Num34z1">
    <w:name w:val="WW8Num34z1"/>
    <w:uiPriority w:val="99"/>
    <w:rsid w:val="00634FCE"/>
  </w:style>
  <w:style w:type="character" w:customStyle="1" w:styleId="WW8Num34z2">
    <w:name w:val="WW8Num34z2"/>
    <w:uiPriority w:val="99"/>
    <w:rsid w:val="00634FCE"/>
  </w:style>
  <w:style w:type="character" w:customStyle="1" w:styleId="WW8Num34z3">
    <w:name w:val="WW8Num34z3"/>
    <w:uiPriority w:val="99"/>
    <w:rsid w:val="00634FCE"/>
  </w:style>
  <w:style w:type="character" w:customStyle="1" w:styleId="WW8Num34z4">
    <w:name w:val="WW8Num34z4"/>
    <w:uiPriority w:val="99"/>
    <w:rsid w:val="00634FCE"/>
  </w:style>
  <w:style w:type="character" w:customStyle="1" w:styleId="WW8Num34z5">
    <w:name w:val="WW8Num34z5"/>
    <w:uiPriority w:val="99"/>
    <w:rsid w:val="00634FCE"/>
  </w:style>
  <w:style w:type="character" w:customStyle="1" w:styleId="WW8Num34z6">
    <w:name w:val="WW8Num34z6"/>
    <w:uiPriority w:val="99"/>
    <w:rsid w:val="00634FCE"/>
  </w:style>
  <w:style w:type="character" w:customStyle="1" w:styleId="WW8Num34z7">
    <w:name w:val="WW8Num34z7"/>
    <w:uiPriority w:val="99"/>
    <w:rsid w:val="00634FCE"/>
  </w:style>
  <w:style w:type="character" w:customStyle="1" w:styleId="WW8Num34z8">
    <w:name w:val="WW8Num34z8"/>
    <w:uiPriority w:val="99"/>
    <w:rsid w:val="00634FCE"/>
  </w:style>
  <w:style w:type="character" w:customStyle="1" w:styleId="WW8Num35z0">
    <w:name w:val="WW8Num35z0"/>
    <w:uiPriority w:val="99"/>
    <w:rsid w:val="00634FCE"/>
    <w:rPr>
      <w:color w:val="000000"/>
      <w:lang w:eastAsia="zh-TW"/>
    </w:rPr>
  </w:style>
  <w:style w:type="character" w:customStyle="1" w:styleId="WW8Num35z1">
    <w:name w:val="WW8Num35z1"/>
    <w:uiPriority w:val="99"/>
    <w:rsid w:val="00634FCE"/>
  </w:style>
  <w:style w:type="character" w:customStyle="1" w:styleId="WW8Num35z2">
    <w:name w:val="WW8Num35z2"/>
    <w:uiPriority w:val="99"/>
    <w:rsid w:val="00634FCE"/>
  </w:style>
  <w:style w:type="character" w:customStyle="1" w:styleId="WW8Num35z3">
    <w:name w:val="WW8Num35z3"/>
    <w:uiPriority w:val="99"/>
    <w:rsid w:val="00634FCE"/>
  </w:style>
  <w:style w:type="character" w:customStyle="1" w:styleId="WW8Num35z4">
    <w:name w:val="WW8Num35z4"/>
    <w:uiPriority w:val="99"/>
    <w:rsid w:val="00634FCE"/>
  </w:style>
  <w:style w:type="character" w:customStyle="1" w:styleId="WW8Num35z5">
    <w:name w:val="WW8Num35z5"/>
    <w:uiPriority w:val="99"/>
    <w:rsid w:val="00634FCE"/>
  </w:style>
  <w:style w:type="character" w:customStyle="1" w:styleId="WW8Num35z6">
    <w:name w:val="WW8Num35z6"/>
    <w:uiPriority w:val="99"/>
    <w:rsid w:val="00634FCE"/>
  </w:style>
  <w:style w:type="character" w:customStyle="1" w:styleId="WW8Num35z7">
    <w:name w:val="WW8Num35z7"/>
    <w:uiPriority w:val="99"/>
    <w:rsid w:val="00634FCE"/>
  </w:style>
  <w:style w:type="character" w:customStyle="1" w:styleId="WW8Num35z8">
    <w:name w:val="WW8Num35z8"/>
    <w:uiPriority w:val="99"/>
    <w:rsid w:val="00634FCE"/>
  </w:style>
  <w:style w:type="character" w:customStyle="1" w:styleId="WW8Num36z0">
    <w:name w:val="WW8Num36z0"/>
    <w:uiPriority w:val="99"/>
    <w:rsid w:val="00634FCE"/>
  </w:style>
  <w:style w:type="character" w:customStyle="1" w:styleId="WW8Num36z1">
    <w:name w:val="WW8Num36z1"/>
    <w:uiPriority w:val="99"/>
    <w:rsid w:val="00634FCE"/>
    <w:rPr>
      <w:sz w:val="24"/>
    </w:rPr>
  </w:style>
  <w:style w:type="character" w:customStyle="1" w:styleId="WW8Num36z2">
    <w:name w:val="WW8Num36z2"/>
    <w:uiPriority w:val="99"/>
    <w:rsid w:val="00634FCE"/>
  </w:style>
  <w:style w:type="character" w:customStyle="1" w:styleId="WW8Num36z3">
    <w:name w:val="WW8Num36z3"/>
    <w:uiPriority w:val="99"/>
    <w:rsid w:val="00634FCE"/>
  </w:style>
  <w:style w:type="character" w:customStyle="1" w:styleId="WW8Num36z4">
    <w:name w:val="WW8Num36z4"/>
    <w:uiPriority w:val="99"/>
    <w:rsid w:val="00634FCE"/>
  </w:style>
  <w:style w:type="character" w:customStyle="1" w:styleId="WW8Num36z5">
    <w:name w:val="WW8Num36z5"/>
    <w:uiPriority w:val="99"/>
    <w:rsid w:val="00634FCE"/>
  </w:style>
  <w:style w:type="character" w:customStyle="1" w:styleId="WW8Num36z6">
    <w:name w:val="WW8Num36z6"/>
    <w:uiPriority w:val="99"/>
    <w:rsid w:val="00634FCE"/>
  </w:style>
  <w:style w:type="character" w:customStyle="1" w:styleId="WW8Num36z7">
    <w:name w:val="WW8Num36z7"/>
    <w:uiPriority w:val="99"/>
    <w:rsid w:val="00634FCE"/>
  </w:style>
  <w:style w:type="character" w:customStyle="1" w:styleId="WW8Num36z8">
    <w:name w:val="WW8Num36z8"/>
    <w:uiPriority w:val="99"/>
    <w:rsid w:val="00634FCE"/>
  </w:style>
  <w:style w:type="character" w:customStyle="1" w:styleId="WW8Num37z0">
    <w:name w:val="WW8Num37z0"/>
    <w:uiPriority w:val="99"/>
    <w:rsid w:val="00634FCE"/>
    <w:rPr>
      <w:rFonts w:ascii="Times New Roman" w:hAnsi="Times New Roman"/>
    </w:rPr>
  </w:style>
  <w:style w:type="character" w:customStyle="1" w:styleId="WW8Num37z2">
    <w:name w:val="WW8Num37z2"/>
    <w:uiPriority w:val="99"/>
    <w:rsid w:val="00634FCE"/>
  </w:style>
  <w:style w:type="character" w:customStyle="1" w:styleId="WW8Num37z3">
    <w:name w:val="WW8Num37z3"/>
    <w:uiPriority w:val="99"/>
    <w:rsid w:val="00634FCE"/>
  </w:style>
  <w:style w:type="character" w:customStyle="1" w:styleId="WW8Num37z4">
    <w:name w:val="WW8Num37z4"/>
    <w:uiPriority w:val="99"/>
    <w:rsid w:val="00634FCE"/>
  </w:style>
  <w:style w:type="character" w:customStyle="1" w:styleId="WW8Num37z5">
    <w:name w:val="WW8Num37z5"/>
    <w:uiPriority w:val="99"/>
    <w:rsid w:val="00634FCE"/>
  </w:style>
  <w:style w:type="character" w:customStyle="1" w:styleId="WW8Num37z6">
    <w:name w:val="WW8Num37z6"/>
    <w:uiPriority w:val="99"/>
    <w:rsid w:val="00634FCE"/>
  </w:style>
  <w:style w:type="character" w:customStyle="1" w:styleId="WW8Num37z7">
    <w:name w:val="WW8Num37z7"/>
    <w:uiPriority w:val="99"/>
    <w:rsid w:val="00634FCE"/>
  </w:style>
  <w:style w:type="character" w:customStyle="1" w:styleId="WW8Num37z8">
    <w:name w:val="WW8Num37z8"/>
    <w:uiPriority w:val="99"/>
    <w:rsid w:val="00634FCE"/>
  </w:style>
  <w:style w:type="character" w:customStyle="1" w:styleId="WW8Num38z0">
    <w:name w:val="WW8Num38z0"/>
    <w:uiPriority w:val="99"/>
    <w:rsid w:val="00634FCE"/>
    <w:rPr>
      <w:rFonts w:ascii="標楷體" w:eastAsia="標楷體" w:hAnsi="標楷體"/>
      <w:shd w:val="clear" w:color="auto" w:fill="FFFF00"/>
    </w:rPr>
  </w:style>
  <w:style w:type="character" w:customStyle="1" w:styleId="WW8Num38z1">
    <w:name w:val="WW8Num38z1"/>
    <w:uiPriority w:val="99"/>
    <w:rsid w:val="00634FCE"/>
    <w:rPr>
      <w:rFonts w:ascii="Wingdings" w:hAnsi="Wingdings"/>
    </w:rPr>
  </w:style>
  <w:style w:type="character" w:customStyle="1" w:styleId="WW8Num39z0">
    <w:name w:val="WW8Num39z0"/>
    <w:uiPriority w:val="99"/>
    <w:rsid w:val="00634FCE"/>
    <w:rPr>
      <w:rFonts w:ascii="標楷體" w:eastAsia="標楷體" w:hAnsi="標楷體"/>
      <w:color w:val="auto"/>
      <w:lang w:eastAsia="zh-TW"/>
    </w:rPr>
  </w:style>
  <w:style w:type="character" w:customStyle="1" w:styleId="WW8Num39z1">
    <w:name w:val="WW8Num39z1"/>
    <w:uiPriority w:val="99"/>
    <w:rsid w:val="00634FCE"/>
    <w:rPr>
      <w:rFonts w:ascii="Wingdings" w:hAnsi="Wingdings"/>
    </w:rPr>
  </w:style>
  <w:style w:type="character" w:customStyle="1" w:styleId="WW8Num40z0">
    <w:name w:val="WW8Num40z0"/>
    <w:uiPriority w:val="99"/>
    <w:rsid w:val="00634FCE"/>
  </w:style>
  <w:style w:type="character" w:customStyle="1" w:styleId="WW8Num40z1">
    <w:name w:val="WW8Num40z1"/>
    <w:uiPriority w:val="99"/>
    <w:rsid w:val="00634FCE"/>
  </w:style>
  <w:style w:type="character" w:customStyle="1" w:styleId="WW8Num40z2">
    <w:name w:val="WW8Num40z2"/>
    <w:uiPriority w:val="99"/>
    <w:rsid w:val="00634FCE"/>
  </w:style>
  <w:style w:type="character" w:customStyle="1" w:styleId="WW8Num40z3">
    <w:name w:val="WW8Num40z3"/>
    <w:uiPriority w:val="99"/>
    <w:rsid w:val="00634FCE"/>
  </w:style>
  <w:style w:type="character" w:customStyle="1" w:styleId="WW8Num40z4">
    <w:name w:val="WW8Num40z4"/>
    <w:uiPriority w:val="99"/>
    <w:rsid w:val="00634FCE"/>
  </w:style>
  <w:style w:type="character" w:customStyle="1" w:styleId="WW8Num40z5">
    <w:name w:val="WW8Num40z5"/>
    <w:uiPriority w:val="99"/>
    <w:rsid w:val="00634FCE"/>
  </w:style>
  <w:style w:type="character" w:customStyle="1" w:styleId="WW8Num40z6">
    <w:name w:val="WW8Num40z6"/>
    <w:uiPriority w:val="99"/>
    <w:rsid w:val="00634FCE"/>
  </w:style>
  <w:style w:type="character" w:customStyle="1" w:styleId="WW8Num40z7">
    <w:name w:val="WW8Num40z7"/>
    <w:uiPriority w:val="99"/>
    <w:rsid w:val="00634FCE"/>
  </w:style>
  <w:style w:type="character" w:customStyle="1" w:styleId="WW8Num40z8">
    <w:name w:val="WW8Num40z8"/>
    <w:uiPriority w:val="99"/>
    <w:rsid w:val="00634FCE"/>
  </w:style>
  <w:style w:type="character" w:customStyle="1" w:styleId="WW8Num41z0">
    <w:name w:val="WW8Num41z0"/>
    <w:uiPriority w:val="99"/>
    <w:rsid w:val="00634FCE"/>
    <w:rPr>
      <w:rFonts w:ascii="新細明體" w:eastAsia="新細明體" w:hAnsi="新細明體"/>
      <w:color w:val="000000"/>
      <w:lang w:eastAsia="zh-TW"/>
    </w:rPr>
  </w:style>
  <w:style w:type="character" w:customStyle="1" w:styleId="WW8Num41z1">
    <w:name w:val="WW8Num41z1"/>
    <w:uiPriority w:val="99"/>
    <w:rsid w:val="00634FCE"/>
  </w:style>
  <w:style w:type="character" w:customStyle="1" w:styleId="WW8Num41z2">
    <w:name w:val="WW8Num41z2"/>
    <w:uiPriority w:val="99"/>
    <w:rsid w:val="00634FCE"/>
  </w:style>
  <w:style w:type="character" w:customStyle="1" w:styleId="WW8Num41z3">
    <w:name w:val="WW8Num41z3"/>
    <w:uiPriority w:val="99"/>
    <w:rsid w:val="00634FCE"/>
  </w:style>
  <w:style w:type="character" w:customStyle="1" w:styleId="WW8Num41z4">
    <w:name w:val="WW8Num41z4"/>
    <w:uiPriority w:val="99"/>
    <w:rsid w:val="00634FCE"/>
  </w:style>
  <w:style w:type="character" w:customStyle="1" w:styleId="WW8Num41z5">
    <w:name w:val="WW8Num41z5"/>
    <w:uiPriority w:val="99"/>
    <w:rsid w:val="00634FCE"/>
  </w:style>
  <w:style w:type="character" w:customStyle="1" w:styleId="WW8Num41z6">
    <w:name w:val="WW8Num41z6"/>
    <w:uiPriority w:val="99"/>
    <w:rsid w:val="00634FCE"/>
  </w:style>
  <w:style w:type="character" w:customStyle="1" w:styleId="WW8Num41z7">
    <w:name w:val="WW8Num41z7"/>
    <w:uiPriority w:val="99"/>
    <w:rsid w:val="00634FCE"/>
  </w:style>
  <w:style w:type="character" w:customStyle="1" w:styleId="WW8Num41z8">
    <w:name w:val="WW8Num41z8"/>
    <w:uiPriority w:val="99"/>
    <w:rsid w:val="00634FCE"/>
  </w:style>
  <w:style w:type="character" w:customStyle="1" w:styleId="WW8Num42z0">
    <w:name w:val="WW8Num42z0"/>
    <w:uiPriority w:val="99"/>
    <w:rsid w:val="00634FCE"/>
    <w:rPr>
      <w:rFonts w:ascii="新細明體" w:eastAsia="新細明體" w:hAnsi="新細明體"/>
      <w:color w:val="000000"/>
      <w:spacing w:val="6"/>
      <w:kern w:val="1"/>
      <w:lang w:eastAsia="zh-TW"/>
    </w:rPr>
  </w:style>
  <w:style w:type="character" w:customStyle="1" w:styleId="WW8Num42z2">
    <w:name w:val="WW8Num42z2"/>
    <w:uiPriority w:val="99"/>
    <w:rsid w:val="00634FCE"/>
    <w:rPr>
      <w:rFonts w:ascii="Wingdings" w:hAnsi="Wingdings"/>
    </w:rPr>
  </w:style>
  <w:style w:type="character" w:customStyle="1" w:styleId="WW8Num43z0">
    <w:name w:val="WW8Num43z0"/>
    <w:uiPriority w:val="99"/>
    <w:rsid w:val="00634FCE"/>
    <w:rPr>
      <w:rFonts w:ascii="Wingdings" w:hAnsi="Wingdings"/>
      <w:color w:val="000000"/>
      <w:lang w:eastAsia="zh-TW"/>
    </w:rPr>
  </w:style>
  <w:style w:type="character" w:customStyle="1" w:styleId="WW8Num44z0">
    <w:name w:val="WW8Num44z0"/>
    <w:uiPriority w:val="99"/>
    <w:rsid w:val="00634FCE"/>
    <w:rPr>
      <w:rFonts w:ascii="細明體" w:eastAsia="細明體" w:hAnsi="細明體"/>
    </w:rPr>
  </w:style>
  <w:style w:type="character" w:customStyle="1" w:styleId="WW8Num44z1">
    <w:name w:val="WW8Num44z1"/>
    <w:uiPriority w:val="99"/>
    <w:rsid w:val="00634FCE"/>
    <w:rPr>
      <w:rFonts w:ascii="Wingdings" w:hAnsi="Wingdings"/>
    </w:rPr>
  </w:style>
  <w:style w:type="character" w:customStyle="1" w:styleId="WW8Num45z0">
    <w:name w:val="WW8Num45z0"/>
    <w:uiPriority w:val="99"/>
    <w:rsid w:val="00634FCE"/>
    <w:rPr>
      <w:color w:val="000000"/>
      <w:shd w:val="clear" w:color="auto" w:fill="FFFF00"/>
      <w:lang w:eastAsia="zh-TW"/>
    </w:rPr>
  </w:style>
  <w:style w:type="character" w:customStyle="1" w:styleId="WW8Num45z1">
    <w:name w:val="WW8Num45z1"/>
    <w:uiPriority w:val="99"/>
    <w:rsid w:val="00634FCE"/>
  </w:style>
  <w:style w:type="character" w:customStyle="1" w:styleId="WW8Num45z2">
    <w:name w:val="WW8Num45z2"/>
    <w:uiPriority w:val="99"/>
    <w:rsid w:val="00634FCE"/>
  </w:style>
  <w:style w:type="character" w:customStyle="1" w:styleId="WW8Num45z3">
    <w:name w:val="WW8Num45z3"/>
    <w:uiPriority w:val="99"/>
    <w:rsid w:val="00634FCE"/>
  </w:style>
  <w:style w:type="character" w:customStyle="1" w:styleId="WW8Num45z4">
    <w:name w:val="WW8Num45z4"/>
    <w:uiPriority w:val="99"/>
    <w:rsid w:val="00634FCE"/>
  </w:style>
  <w:style w:type="character" w:customStyle="1" w:styleId="WW8Num45z5">
    <w:name w:val="WW8Num45z5"/>
    <w:uiPriority w:val="99"/>
    <w:rsid w:val="00634FCE"/>
  </w:style>
  <w:style w:type="character" w:customStyle="1" w:styleId="WW8Num45z6">
    <w:name w:val="WW8Num45z6"/>
    <w:uiPriority w:val="99"/>
    <w:rsid w:val="00634FCE"/>
  </w:style>
  <w:style w:type="character" w:customStyle="1" w:styleId="WW8Num45z7">
    <w:name w:val="WW8Num45z7"/>
    <w:uiPriority w:val="99"/>
    <w:rsid w:val="00634FCE"/>
  </w:style>
  <w:style w:type="character" w:customStyle="1" w:styleId="WW8Num45z8">
    <w:name w:val="WW8Num45z8"/>
    <w:uiPriority w:val="99"/>
    <w:rsid w:val="00634FCE"/>
  </w:style>
  <w:style w:type="character" w:customStyle="1" w:styleId="WW8Num46z0">
    <w:name w:val="WW8Num46z0"/>
    <w:uiPriority w:val="99"/>
    <w:rsid w:val="00634FCE"/>
    <w:rPr>
      <w:color w:val="000000"/>
      <w:shd w:val="clear" w:color="auto" w:fill="FFFF00"/>
      <w:lang w:eastAsia="zh-TW"/>
    </w:rPr>
  </w:style>
  <w:style w:type="character" w:customStyle="1" w:styleId="WW8Num46z1">
    <w:name w:val="WW8Num46z1"/>
    <w:uiPriority w:val="99"/>
    <w:rsid w:val="00634FCE"/>
  </w:style>
  <w:style w:type="character" w:customStyle="1" w:styleId="WW8Num46z2">
    <w:name w:val="WW8Num46z2"/>
    <w:uiPriority w:val="99"/>
    <w:rsid w:val="00634FCE"/>
  </w:style>
  <w:style w:type="character" w:customStyle="1" w:styleId="WW8Num46z3">
    <w:name w:val="WW8Num46z3"/>
    <w:uiPriority w:val="99"/>
    <w:rsid w:val="00634FCE"/>
  </w:style>
  <w:style w:type="character" w:customStyle="1" w:styleId="WW8Num46z4">
    <w:name w:val="WW8Num46z4"/>
    <w:uiPriority w:val="99"/>
    <w:rsid w:val="00634FCE"/>
  </w:style>
  <w:style w:type="character" w:customStyle="1" w:styleId="WW8Num46z5">
    <w:name w:val="WW8Num46z5"/>
    <w:uiPriority w:val="99"/>
    <w:rsid w:val="00634FCE"/>
  </w:style>
  <w:style w:type="character" w:customStyle="1" w:styleId="WW8Num46z6">
    <w:name w:val="WW8Num46z6"/>
    <w:uiPriority w:val="99"/>
    <w:rsid w:val="00634FCE"/>
  </w:style>
  <w:style w:type="character" w:customStyle="1" w:styleId="WW8Num46z7">
    <w:name w:val="WW8Num46z7"/>
    <w:uiPriority w:val="99"/>
    <w:rsid w:val="00634FCE"/>
  </w:style>
  <w:style w:type="character" w:customStyle="1" w:styleId="WW8Num46z8">
    <w:name w:val="WW8Num46z8"/>
    <w:uiPriority w:val="99"/>
    <w:rsid w:val="00634FCE"/>
  </w:style>
  <w:style w:type="character" w:customStyle="1" w:styleId="WW8Num47z0">
    <w:name w:val="WW8Num47z0"/>
    <w:uiPriority w:val="99"/>
    <w:rsid w:val="00634FCE"/>
    <w:rPr>
      <w:color w:val="000000"/>
      <w:shd w:val="clear" w:color="auto" w:fill="FFFF00"/>
      <w:lang w:eastAsia="zh-TW"/>
    </w:rPr>
  </w:style>
  <w:style w:type="character" w:customStyle="1" w:styleId="WW8Num47z1">
    <w:name w:val="WW8Num47z1"/>
    <w:uiPriority w:val="99"/>
    <w:rsid w:val="00634FCE"/>
  </w:style>
  <w:style w:type="character" w:customStyle="1" w:styleId="WW8Num47z2">
    <w:name w:val="WW8Num47z2"/>
    <w:uiPriority w:val="99"/>
    <w:rsid w:val="00634FCE"/>
  </w:style>
  <w:style w:type="character" w:customStyle="1" w:styleId="WW8Num47z3">
    <w:name w:val="WW8Num47z3"/>
    <w:uiPriority w:val="99"/>
    <w:rsid w:val="00634FCE"/>
  </w:style>
  <w:style w:type="character" w:customStyle="1" w:styleId="WW8Num47z4">
    <w:name w:val="WW8Num47z4"/>
    <w:uiPriority w:val="99"/>
    <w:rsid w:val="00634FCE"/>
  </w:style>
  <w:style w:type="character" w:customStyle="1" w:styleId="WW8Num47z5">
    <w:name w:val="WW8Num47z5"/>
    <w:uiPriority w:val="99"/>
    <w:rsid w:val="00634FCE"/>
  </w:style>
  <w:style w:type="character" w:customStyle="1" w:styleId="WW8Num47z6">
    <w:name w:val="WW8Num47z6"/>
    <w:uiPriority w:val="99"/>
    <w:rsid w:val="00634FCE"/>
  </w:style>
  <w:style w:type="character" w:customStyle="1" w:styleId="WW8Num47z7">
    <w:name w:val="WW8Num47z7"/>
    <w:uiPriority w:val="99"/>
    <w:rsid w:val="00634FCE"/>
  </w:style>
  <w:style w:type="character" w:customStyle="1" w:styleId="WW8Num47z8">
    <w:name w:val="WW8Num47z8"/>
    <w:uiPriority w:val="99"/>
    <w:rsid w:val="00634FCE"/>
  </w:style>
  <w:style w:type="character" w:customStyle="1" w:styleId="WW8Num48z0">
    <w:name w:val="WW8Num48z0"/>
    <w:uiPriority w:val="99"/>
    <w:rsid w:val="00634FCE"/>
    <w:rPr>
      <w:rFonts w:ascii="Times New Roman" w:hAnsi="Times New Roman"/>
      <w:sz w:val="24"/>
    </w:rPr>
  </w:style>
  <w:style w:type="character" w:customStyle="1" w:styleId="WW8Num48z1">
    <w:name w:val="WW8Num48z1"/>
    <w:uiPriority w:val="99"/>
    <w:rsid w:val="00634FCE"/>
  </w:style>
  <w:style w:type="character" w:customStyle="1" w:styleId="WW8Num48z2">
    <w:name w:val="WW8Num48z2"/>
    <w:uiPriority w:val="99"/>
    <w:rsid w:val="00634FCE"/>
  </w:style>
  <w:style w:type="character" w:customStyle="1" w:styleId="WW8Num48z3">
    <w:name w:val="WW8Num48z3"/>
    <w:uiPriority w:val="99"/>
    <w:rsid w:val="00634FCE"/>
  </w:style>
  <w:style w:type="character" w:customStyle="1" w:styleId="WW8Num48z4">
    <w:name w:val="WW8Num48z4"/>
    <w:uiPriority w:val="99"/>
    <w:rsid w:val="00634FCE"/>
  </w:style>
  <w:style w:type="character" w:customStyle="1" w:styleId="WW8Num48z5">
    <w:name w:val="WW8Num48z5"/>
    <w:uiPriority w:val="99"/>
    <w:rsid w:val="00634FCE"/>
  </w:style>
  <w:style w:type="character" w:customStyle="1" w:styleId="WW8Num48z6">
    <w:name w:val="WW8Num48z6"/>
    <w:uiPriority w:val="99"/>
    <w:rsid w:val="00634FCE"/>
  </w:style>
  <w:style w:type="character" w:customStyle="1" w:styleId="WW8Num48z7">
    <w:name w:val="WW8Num48z7"/>
    <w:uiPriority w:val="99"/>
    <w:rsid w:val="00634FCE"/>
  </w:style>
  <w:style w:type="character" w:customStyle="1" w:styleId="WW8Num48z8">
    <w:name w:val="WW8Num48z8"/>
    <w:uiPriority w:val="99"/>
    <w:rsid w:val="00634FCE"/>
  </w:style>
  <w:style w:type="character" w:customStyle="1" w:styleId="WW8Num49z0">
    <w:name w:val="WW8Num49z0"/>
    <w:uiPriority w:val="99"/>
    <w:rsid w:val="00634FCE"/>
    <w:rPr>
      <w:rFonts w:ascii="新細明體" w:eastAsia="新細明體" w:hAnsi="新細明體"/>
      <w:shd w:val="clear" w:color="auto" w:fill="FFFF00"/>
      <w:lang w:eastAsia="zh-TW"/>
    </w:rPr>
  </w:style>
  <w:style w:type="character" w:customStyle="1" w:styleId="WW8Num49z1">
    <w:name w:val="WW8Num49z1"/>
    <w:uiPriority w:val="99"/>
    <w:rsid w:val="00634FCE"/>
    <w:rPr>
      <w:rFonts w:ascii="Wingdings" w:hAnsi="Wingdings"/>
    </w:rPr>
  </w:style>
  <w:style w:type="character" w:customStyle="1" w:styleId="WW8Num50z0">
    <w:name w:val="WW8Num50z0"/>
    <w:uiPriority w:val="99"/>
    <w:rsid w:val="00634FCE"/>
    <w:rPr>
      <w:rFonts w:ascii="Wingdings" w:hAnsi="Wingdings"/>
    </w:rPr>
  </w:style>
  <w:style w:type="character" w:customStyle="1" w:styleId="WW8Num50z1">
    <w:name w:val="WW8Num50z1"/>
    <w:uiPriority w:val="99"/>
    <w:rsid w:val="00634FCE"/>
    <w:rPr>
      <w:rFonts w:ascii="Wingdings 2" w:hAnsi="Wingdings 2"/>
      <w:color w:val="auto"/>
    </w:rPr>
  </w:style>
  <w:style w:type="character" w:customStyle="1" w:styleId="WW8Num51z0">
    <w:name w:val="WW8Num51z0"/>
    <w:uiPriority w:val="99"/>
    <w:rsid w:val="00634FCE"/>
    <w:rPr>
      <w:color w:val="000000"/>
      <w:lang w:eastAsia="zh-TW"/>
    </w:rPr>
  </w:style>
  <w:style w:type="character" w:customStyle="1" w:styleId="WW8Num52z0">
    <w:name w:val="WW8Num52z0"/>
    <w:uiPriority w:val="99"/>
    <w:rsid w:val="00634FCE"/>
    <w:rPr>
      <w:color w:val="000000"/>
      <w:lang w:eastAsia="zh-TW"/>
    </w:rPr>
  </w:style>
  <w:style w:type="character" w:customStyle="1" w:styleId="WW8Num52z1">
    <w:name w:val="WW8Num52z1"/>
    <w:uiPriority w:val="99"/>
    <w:rsid w:val="00634FCE"/>
  </w:style>
  <w:style w:type="character" w:customStyle="1" w:styleId="WW8Num52z2">
    <w:name w:val="WW8Num52z2"/>
    <w:uiPriority w:val="99"/>
    <w:rsid w:val="00634FCE"/>
  </w:style>
  <w:style w:type="character" w:customStyle="1" w:styleId="WW8Num52z3">
    <w:name w:val="WW8Num52z3"/>
    <w:uiPriority w:val="99"/>
    <w:rsid w:val="00634FCE"/>
  </w:style>
  <w:style w:type="character" w:customStyle="1" w:styleId="WW8Num52z4">
    <w:name w:val="WW8Num52z4"/>
    <w:uiPriority w:val="99"/>
    <w:rsid w:val="00634FCE"/>
  </w:style>
  <w:style w:type="character" w:customStyle="1" w:styleId="WW8Num52z5">
    <w:name w:val="WW8Num52z5"/>
    <w:uiPriority w:val="99"/>
    <w:rsid w:val="00634FCE"/>
  </w:style>
  <w:style w:type="character" w:customStyle="1" w:styleId="WW8Num52z6">
    <w:name w:val="WW8Num52z6"/>
    <w:uiPriority w:val="99"/>
    <w:rsid w:val="00634FCE"/>
  </w:style>
  <w:style w:type="character" w:customStyle="1" w:styleId="WW8Num52z7">
    <w:name w:val="WW8Num52z7"/>
    <w:uiPriority w:val="99"/>
    <w:rsid w:val="00634FCE"/>
  </w:style>
  <w:style w:type="character" w:customStyle="1" w:styleId="WW8Num52z8">
    <w:name w:val="WW8Num52z8"/>
    <w:uiPriority w:val="99"/>
    <w:rsid w:val="00634FCE"/>
  </w:style>
  <w:style w:type="character" w:customStyle="1" w:styleId="WW8Num53z0">
    <w:name w:val="WW8Num53z0"/>
    <w:uiPriority w:val="99"/>
    <w:rsid w:val="00634FCE"/>
  </w:style>
  <w:style w:type="character" w:customStyle="1" w:styleId="WW8Num53z1">
    <w:name w:val="WW8Num53z1"/>
    <w:uiPriority w:val="99"/>
    <w:rsid w:val="00634FCE"/>
    <w:rPr>
      <w:color w:val="auto"/>
      <w:sz w:val="24"/>
    </w:rPr>
  </w:style>
  <w:style w:type="character" w:customStyle="1" w:styleId="WW8Num53z2">
    <w:name w:val="WW8Num53z2"/>
    <w:uiPriority w:val="99"/>
    <w:rsid w:val="00634FCE"/>
    <w:rPr>
      <w:color w:val="auto"/>
      <w:sz w:val="24"/>
    </w:rPr>
  </w:style>
  <w:style w:type="character" w:customStyle="1" w:styleId="WW8Num53z4">
    <w:name w:val="WW8Num53z4"/>
    <w:uiPriority w:val="99"/>
    <w:rsid w:val="00634FCE"/>
    <w:rPr>
      <w:rFonts w:ascii="Wingdings" w:hAnsi="Wingdings"/>
      <w:color w:val="auto"/>
      <w:sz w:val="24"/>
      <w:lang w:eastAsia="zh-TW"/>
    </w:rPr>
  </w:style>
  <w:style w:type="character" w:customStyle="1" w:styleId="WW8Num53z5">
    <w:name w:val="WW8Num53z5"/>
    <w:uiPriority w:val="99"/>
    <w:rsid w:val="00634FCE"/>
  </w:style>
  <w:style w:type="character" w:customStyle="1" w:styleId="WW8Num53z6">
    <w:name w:val="WW8Num53z6"/>
    <w:uiPriority w:val="99"/>
    <w:rsid w:val="00634FCE"/>
  </w:style>
  <w:style w:type="character" w:customStyle="1" w:styleId="WW8Num53z7">
    <w:name w:val="WW8Num53z7"/>
    <w:uiPriority w:val="99"/>
    <w:rsid w:val="00634FCE"/>
  </w:style>
  <w:style w:type="character" w:customStyle="1" w:styleId="WW8Num53z8">
    <w:name w:val="WW8Num53z8"/>
    <w:uiPriority w:val="99"/>
    <w:rsid w:val="00634FCE"/>
  </w:style>
  <w:style w:type="character" w:customStyle="1" w:styleId="WW8Num54z0">
    <w:name w:val="WW8Num54z0"/>
    <w:uiPriority w:val="99"/>
    <w:rsid w:val="00634FCE"/>
    <w:rPr>
      <w:spacing w:val="6"/>
      <w:kern w:val="1"/>
      <w:sz w:val="24"/>
      <w:shd w:val="clear" w:color="auto" w:fill="FFFF00"/>
      <w:lang w:eastAsia="zh-TW"/>
    </w:rPr>
  </w:style>
  <w:style w:type="character" w:customStyle="1" w:styleId="WW8Num54z1">
    <w:name w:val="WW8Num54z1"/>
    <w:uiPriority w:val="99"/>
    <w:rsid w:val="00634FCE"/>
  </w:style>
  <w:style w:type="character" w:customStyle="1" w:styleId="WW8Num54z2">
    <w:name w:val="WW8Num54z2"/>
    <w:uiPriority w:val="99"/>
    <w:rsid w:val="00634FCE"/>
  </w:style>
  <w:style w:type="character" w:customStyle="1" w:styleId="WW8Num54z3">
    <w:name w:val="WW8Num54z3"/>
    <w:uiPriority w:val="99"/>
    <w:rsid w:val="00634FCE"/>
  </w:style>
  <w:style w:type="character" w:customStyle="1" w:styleId="WW8Num54z4">
    <w:name w:val="WW8Num54z4"/>
    <w:uiPriority w:val="99"/>
    <w:rsid w:val="00634FCE"/>
  </w:style>
  <w:style w:type="character" w:customStyle="1" w:styleId="WW8Num54z5">
    <w:name w:val="WW8Num54z5"/>
    <w:uiPriority w:val="99"/>
    <w:rsid w:val="00634FCE"/>
  </w:style>
  <w:style w:type="character" w:customStyle="1" w:styleId="WW8Num54z6">
    <w:name w:val="WW8Num54z6"/>
    <w:uiPriority w:val="99"/>
    <w:rsid w:val="00634FCE"/>
  </w:style>
  <w:style w:type="character" w:customStyle="1" w:styleId="WW8Num54z7">
    <w:name w:val="WW8Num54z7"/>
    <w:uiPriority w:val="99"/>
    <w:rsid w:val="00634FCE"/>
  </w:style>
  <w:style w:type="character" w:customStyle="1" w:styleId="WW8Num54z8">
    <w:name w:val="WW8Num54z8"/>
    <w:uiPriority w:val="99"/>
    <w:rsid w:val="00634FCE"/>
  </w:style>
  <w:style w:type="character" w:customStyle="1" w:styleId="WW8Num55z0">
    <w:name w:val="WW8Num55z0"/>
    <w:uiPriority w:val="99"/>
    <w:rsid w:val="00634FCE"/>
    <w:rPr>
      <w:rFonts w:ascii="標楷體" w:eastAsia="標楷體" w:hAnsi="標楷體"/>
      <w:color w:val="auto"/>
    </w:rPr>
  </w:style>
  <w:style w:type="character" w:customStyle="1" w:styleId="WW8Num55z1">
    <w:name w:val="WW8Num55z1"/>
    <w:uiPriority w:val="99"/>
    <w:rsid w:val="00634FCE"/>
    <w:rPr>
      <w:rFonts w:ascii="Wingdings" w:hAnsi="Wingdings"/>
    </w:rPr>
  </w:style>
  <w:style w:type="character" w:customStyle="1" w:styleId="WW8Num56z0">
    <w:name w:val="WW8Num56z0"/>
    <w:uiPriority w:val="99"/>
    <w:rsid w:val="00634FCE"/>
    <w:rPr>
      <w:color w:val="000000"/>
      <w:shd w:val="clear" w:color="auto" w:fill="FFFF00"/>
      <w:lang w:eastAsia="zh-TW"/>
    </w:rPr>
  </w:style>
  <w:style w:type="character" w:customStyle="1" w:styleId="WW8Num56z1">
    <w:name w:val="WW8Num56z1"/>
    <w:uiPriority w:val="99"/>
    <w:rsid w:val="00634FCE"/>
  </w:style>
  <w:style w:type="character" w:customStyle="1" w:styleId="WW8Num56z2">
    <w:name w:val="WW8Num56z2"/>
    <w:uiPriority w:val="99"/>
    <w:rsid w:val="00634FCE"/>
  </w:style>
  <w:style w:type="character" w:customStyle="1" w:styleId="WW8Num56z3">
    <w:name w:val="WW8Num56z3"/>
    <w:uiPriority w:val="99"/>
    <w:rsid w:val="00634FCE"/>
  </w:style>
  <w:style w:type="character" w:customStyle="1" w:styleId="WW8Num56z4">
    <w:name w:val="WW8Num56z4"/>
    <w:uiPriority w:val="99"/>
    <w:rsid w:val="00634FCE"/>
  </w:style>
  <w:style w:type="character" w:customStyle="1" w:styleId="WW8Num56z5">
    <w:name w:val="WW8Num56z5"/>
    <w:uiPriority w:val="99"/>
    <w:rsid w:val="00634FCE"/>
  </w:style>
  <w:style w:type="character" w:customStyle="1" w:styleId="WW8Num56z6">
    <w:name w:val="WW8Num56z6"/>
    <w:uiPriority w:val="99"/>
    <w:rsid w:val="00634FCE"/>
  </w:style>
  <w:style w:type="character" w:customStyle="1" w:styleId="WW8Num56z7">
    <w:name w:val="WW8Num56z7"/>
    <w:uiPriority w:val="99"/>
    <w:rsid w:val="00634FCE"/>
  </w:style>
  <w:style w:type="character" w:customStyle="1" w:styleId="WW8Num56z8">
    <w:name w:val="WW8Num56z8"/>
    <w:uiPriority w:val="99"/>
    <w:rsid w:val="00634FCE"/>
  </w:style>
  <w:style w:type="character" w:styleId="a3">
    <w:name w:val="Hyperlink"/>
    <w:basedOn w:val="a0"/>
    <w:uiPriority w:val="99"/>
    <w:rsid w:val="00634FCE"/>
    <w:rPr>
      <w:rFonts w:cs="Times New Roman"/>
      <w:color w:val="0000FF"/>
      <w:u w:val="single"/>
    </w:rPr>
  </w:style>
  <w:style w:type="character" w:styleId="a4">
    <w:name w:val="FollowedHyperlink"/>
    <w:basedOn w:val="a0"/>
    <w:uiPriority w:val="99"/>
    <w:rsid w:val="00634FCE"/>
    <w:rPr>
      <w:rFonts w:cs="Times New Roman"/>
      <w:color w:val="800080"/>
      <w:u w:val="single"/>
    </w:rPr>
  </w:style>
  <w:style w:type="character" w:styleId="a5">
    <w:name w:val="page number"/>
    <w:basedOn w:val="a0"/>
    <w:uiPriority w:val="99"/>
    <w:rsid w:val="00634FCE"/>
    <w:rPr>
      <w:rFonts w:cs="Times New Roman"/>
    </w:rPr>
  </w:style>
  <w:style w:type="character" w:styleId="a6">
    <w:name w:val="annotation reference"/>
    <w:basedOn w:val="a0"/>
    <w:uiPriority w:val="99"/>
    <w:rsid w:val="00634FCE"/>
    <w:rPr>
      <w:rFonts w:cs="Times New Roman"/>
      <w:sz w:val="18"/>
    </w:rPr>
  </w:style>
  <w:style w:type="character" w:customStyle="1" w:styleId="111218">
    <w:name w:val="111218"/>
    <w:uiPriority w:val="99"/>
    <w:rsid w:val="00634FCE"/>
    <w:rPr>
      <w:rFonts w:ascii="Arial" w:eastAsia="新細明體" w:hAnsi="Arial"/>
      <w:color w:val="auto"/>
      <w:sz w:val="20"/>
    </w:rPr>
  </w:style>
  <w:style w:type="character" w:customStyle="1" w:styleId="st1">
    <w:name w:val="st1"/>
    <w:uiPriority w:val="99"/>
    <w:rsid w:val="00634FCE"/>
  </w:style>
  <w:style w:type="character" w:customStyle="1" w:styleId="shorttext">
    <w:name w:val="short_text"/>
    <w:uiPriority w:val="99"/>
    <w:rsid w:val="00634FCE"/>
  </w:style>
  <w:style w:type="character" w:customStyle="1" w:styleId="hps">
    <w:name w:val="hps"/>
    <w:uiPriority w:val="99"/>
    <w:rsid w:val="00634FCE"/>
  </w:style>
  <w:style w:type="paragraph" w:styleId="a7">
    <w:name w:val="Title"/>
    <w:basedOn w:val="a"/>
    <w:next w:val="a8"/>
    <w:link w:val="a9"/>
    <w:uiPriority w:val="99"/>
    <w:qFormat/>
    <w:rsid w:val="00634FCE"/>
    <w:pPr>
      <w:jc w:val="center"/>
    </w:pPr>
    <w:rPr>
      <w:b/>
      <w:bCs/>
    </w:rPr>
  </w:style>
  <w:style w:type="character" w:customStyle="1" w:styleId="a9">
    <w:name w:val="標題 字元"/>
    <w:basedOn w:val="a0"/>
    <w:link w:val="a7"/>
    <w:uiPriority w:val="10"/>
    <w:rsid w:val="000A7523"/>
    <w:rPr>
      <w:rFonts w:asciiTheme="majorHAnsi" w:hAnsiTheme="majorHAnsi" w:cs="Angsana New"/>
      <w:b/>
      <w:bCs/>
      <w:kern w:val="0"/>
      <w:sz w:val="32"/>
      <w:szCs w:val="40"/>
      <w:lang w:bidi="th-TH"/>
    </w:rPr>
  </w:style>
  <w:style w:type="paragraph" w:styleId="a8">
    <w:name w:val="Body Text"/>
    <w:basedOn w:val="a"/>
    <w:link w:val="aa"/>
    <w:uiPriority w:val="99"/>
    <w:rsid w:val="00634FCE"/>
    <w:pPr>
      <w:jc w:val="both"/>
    </w:pPr>
  </w:style>
  <w:style w:type="character" w:customStyle="1" w:styleId="aa">
    <w:name w:val="本文 字元"/>
    <w:basedOn w:val="a0"/>
    <w:link w:val="a8"/>
    <w:uiPriority w:val="99"/>
    <w:semiHidden/>
    <w:rsid w:val="000A7523"/>
    <w:rPr>
      <w:rFonts w:cs="Angsana New"/>
      <w:kern w:val="0"/>
      <w:szCs w:val="30"/>
      <w:lang w:bidi="th-TH"/>
    </w:rPr>
  </w:style>
  <w:style w:type="paragraph" w:styleId="ab">
    <w:name w:val="List"/>
    <w:basedOn w:val="a8"/>
    <w:uiPriority w:val="99"/>
    <w:rsid w:val="00634FCE"/>
    <w:rPr>
      <w:rFonts w:cs="Mangal"/>
    </w:rPr>
  </w:style>
  <w:style w:type="paragraph" w:styleId="ac">
    <w:name w:val="caption"/>
    <w:basedOn w:val="a"/>
    <w:uiPriority w:val="99"/>
    <w:qFormat/>
    <w:rsid w:val="00634FCE"/>
    <w:pPr>
      <w:suppressLineNumbers/>
      <w:spacing w:before="120" w:after="120"/>
    </w:pPr>
    <w:rPr>
      <w:rFonts w:cs="Mangal"/>
      <w:i/>
      <w:iCs/>
    </w:rPr>
  </w:style>
  <w:style w:type="paragraph" w:customStyle="1" w:styleId="ad">
    <w:name w:val="目錄"/>
    <w:basedOn w:val="a"/>
    <w:uiPriority w:val="99"/>
    <w:rsid w:val="00634FCE"/>
    <w:pPr>
      <w:suppressLineNumbers/>
    </w:pPr>
    <w:rPr>
      <w:rFonts w:cs="Mangal"/>
    </w:rPr>
  </w:style>
  <w:style w:type="paragraph" w:styleId="ae">
    <w:name w:val="header"/>
    <w:basedOn w:val="a"/>
    <w:link w:val="af"/>
    <w:uiPriority w:val="99"/>
    <w:rsid w:val="00634FCE"/>
    <w:pPr>
      <w:tabs>
        <w:tab w:val="center" w:pos="4153"/>
        <w:tab w:val="right" w:pos="8306"/>
      </w:tabs>
      <w:snapToGrid w:val="0"/>
    </w:pPr>
    <w:rPr>
      <w:sz w:val="20"/>
      <w:szCs w:val="20"/>
    </w:rPr>
  </w:style>
  <w:style w:type="character" w:customStyle="1" w:styleId="af">
    <w:name w:val="頁首 字元"/>
    <w:basedOn w:val="a0"/>
    <w:link w:val="ae"/>
    <w:uiPriority w:val="99"/>
    <w:semiHidden/>
    <w:rsid w:val="000A7523"/>
    <w:rPr>
      <w:rFonts w:cs="Angsana New"/>
      <w:kern w:val="0"/>
      <w:sz w:val="20"/>
      <w:szCs w:val="25"/>
      <w:lang w:bidi="th-TH"/>
    </w:rPr>
  </w:style>
  <w:style w:type="paragraph" w:styleId="af0">
    <w:name w:val="footer"/>
    <w:basedOn w:val="a"/>
    <w:link w:val="af1"/>
    <w:rsid w:val="00634FCE"/>
    <w:pPr>
      <w:tabs>
        <w:tab w:val="center" w:pos="4153"/>
        <w:tab w:val="right" w:pos="8306"/>
      </w:tabs>
      <w:snapToGrid w:val="0"/>
    </w:pPr>
    <w:rPr>
      <w:sz w:val="20"/>
      <w:szCs w:val="20"/>
    </w:rPr>
  </w:style>
  <w:style w:type="character" w:customStyle="1" w:styleId="af1">
    <w:name w:val="頁尾 字元"/>
    <w:basedOn w:val="a0"/>
    <w:link w:val="af0"/>
    <w:locked/>
    <w:rsid w:val="00105EDD"/>
  </w:style>
  <w:style w:type="paragraph" w:styleId="af2">
    <w:name w:val="Body Text Indent"/>
    <w:basedOn w:val="a"/>
    <w:link w:val="af3"/>
    <w:uiPriority w:val="99"/>
    <w:rsid w:val="00634FCE"/>
    <w:pPr>
      <w:ind w:left="720" w:firstLine="720"/>
      <w:jc w:val="both"/>
    </w:pPr>
  </w:style>
  <w:style w:type="character" w:customStyle="1" w:styleId="af3">
    <w:name w:val="本文縮排 字元"/>
    <w:basedOn w:val="a0"/>
    <w:link w:val="af2"/>
    <w:uiPriority w:val="99"/>
    <w:semiHidden/>
    <w:rsid w:val="000A7523"/>
    <w:rPr>
      <w:rFonts w:cs="Angsana New"/>
      <w:kern w:val="0"/>
      <w:szCs w:val="30"/>
      <w:lang w:bidi="th-TH"/>
    </w:rPr>
  </w:style>
  <w:style w:type="paragraph" w:styleId="11">
    <w:name w:val="toc 1"/>
    <w:basedOn w:val="a"/>
    <w:next w:val="a"/>
    <w:uiPriority w:val="39"/>
    <w:rsid w:val="00725CC8"/>
    <w:pPr>
      <w:spacing w:before="120" w:after="120"/>
    </w:pPr>
    <w:rPr>
      <w:rFonts w:cs="Times New Roman"/>
      <w:b/>
      <w:bCs/>
      <w:caps/>
      <w:szCs w:val="20"/>
    </w:rPr>
  </w:style>
  <w:style w:type="paragraph" w:styleId="21">
    <w:name w:val="toc 2"/>
    <w:basedOn w:val="a"/>
    <w:next w:val="a"/>
    <w:uiPriority w:val="39"/>
    <w:rsid w:val="00634FCE"/>
    <w:pPr>
      <w:ind w:left="240"/>
    </w:pPr>
    <w:rPr>
      <w:rFonts w:cs="Times New Roman"/>
      <w:smallCaps/>
      <w:sz w:val="20"/>
      <w:szCs w:val="20"/>
    </w:rPr>
  </w:style>
  <w:style w:type="paragraph" w:styleId="af4">
    <w:name w:val="Date"/>
    <w:basedOn w:val="a"/>
    <w:next w:val="a"/>
    <w:link w:val="af5"/>
    <w:uiPriority w:val="99"/>
    <w:rsid w:val="00634FCE"/>
    <w:pPr>
      <w:widowControl w:val="0"/>
      <w:jc w:val="right"/>
    </w:pPr>
    <w:rPr>
      <w:rFonts w:eastAsia="標楷體" w:cs="Times New Roman"/>
      <w:kern w:val="1"/>
      <w:lang w:bidi="ar-SA"/>
    </w:rPr>
  </w:style>
  <w:style w:type="character" w:customStyle="1" w:styleId="af5">
    <w:name w:val="日期 字元"/>
    <w:basedOn w:val="a0"/>
    <w:link w:val="af4"/>
    <w:uiPriority w:val="99"/>
    <w:semiHidden/>
    <w:rsid w:val="000A7523"/>
    <w:rPr>
      <w:rFonts w:cs="Angsana New"/>
      <w:kern w:val="0"/>
      <w:szCs w:val="30"/>
      <w:lang w:bidi="th-TH"/>
    </w:rPr>
  </w:style>
  <w:style w:type="paragraph" w:styleId="31">
    <w:name w:val="toc 3"/>
    <w:basedOn w:val="a"/>
    <w:next w:val="a"/>
    <w:uiPriority w:val="99"/>
    <w:rsid w:val="00634FCE"/>
    <w:pPr>
      <w:ind w:left="480"/>
    </w:pPr>
    <w:rPr>
      <w:rFonts w:cs="Times New Roman"/>
      <w:i/>
      <w:iCs/>
      <w:sz w:val="20"/>
      <w:szCs w:val="20"/>
    </w:rPr>
  </w:style>
  <w:style w:type="paragraph" w:styleId="41">
    <w:name w:val="toc 4"/>
    <w:basedOn w:val="a"/>
    <w:next w:val="a"/>
    <w:uiPriority w:val="99"/>
    <w:rsid w:val="00634FCE"/>
    <w:pPr>
      <w:ind w:left="720"/>
    </w:pPr>
    <w:rPr>
      <w:rFonts w:cs="Times New Roman"/>
      <w:sz w:val="18"/>
      <w:szCs w:val="18"/>
    </w:rPr>
  </w:style>
  <w:style w:type="paragraph" w:styleId="51">
    <w:name w:val="toc 5"/>
    <w:basedOn w:val="a"/>
    <w:next w:val="a"/>
    <w:uiPriority w:val="99"/>
    <w:rsid w:val="00634FCE"/>
    <w:pPr>
      <w:ind w:left="960"/>
    </w:pPr>
    <w:rPr>
      <w:rFonts w:cs="Times New Roman"/>
      <w:sz w:val="18"/>
      <w:szCs w:val="18"/>
    </w:rPr>
  </w:style>
  <w:style w:type="paragraph" w:styleId="6">
    <w:name w:val="toc 6"/>
    <w:basedOn w:val="a"/>
    <w:next w:val="a"/>
    <w:uiPriority w:val="99"/>
    <w:rsid w:val="00634FCE"/>
    <w:pPr>
      <w:ind w:left="1200"/>
    </w:pPr>
    <w:rPr>
      <w:rFonts w:cs="Times New Roman"/>
      <w:sz w:val="18"/>
      <w:szCs w:val="18"/>
    </w:rPr>
  </w:style>
  <w:style w:type="paragraph" w:styleId="7">
    <w:name w:val="toc 7"/>
    <w:basedOn w:val="a"/>
    <w:next w:val="a"/>
    <w:uiPriority w:val="99"/>
    <w:rsid w:val="00634FCE"/>
    <w:pPr>
      <w:ind w:left="1440"/>
    </w:pPr>
    <w:rPr>
      <w:rFonts w:cs="Times New Roman"/>
      <w:sz w:val="18"/>
      <w:szCs w:val="18"/>
    </w:rPr>
  </w:style>
  <w:style w:type="paragraph" w:styleId="8">
    <w:name w:val="toc 8"/>
    <w:basedOn w:val="a"/>
    <w:next w:val="a"/>
    <w:uiPriority w:val="99"/>
    <w:rsid w:val="00634FCE"/>
    <w:pPr>
      <w:ind w:left="1680"/>
    </w:pPr>
    <w:rPr>
      <w:rFonts w:cs="Times New Roman"/>
      <w:sz w:val="18"/>
      <w:szCs w:val="18"/>
    </w:rPr>
  </w:style>
  <w:style w:type="paragraph" w:styleId="9">
    <w:name w:val="toc 9"/>
    <w:basedOn w:val="a"/>
    <w:next w:val="a"/>
    <w:uiPriority w:val="99"/>
    <w:rsid w:val="00634FCE"/>
    <w:pPr>
      <w:ind w:left="1920"/>
    </w:pPr>
    <w:rPr>
      <w:rFonts w:cs="Times New Roman"/>
      <w:sz w:val="18"/>
      <w:szCs w:val="18"/>
    </w:rPr>
  </w:style>
  <w:style w:type="paragraph" w:styleId="af6">
    <w:name w:val="Balloon Text"/>
    <w:basedOn w:val="a"/>
    <w:link w:val="af7"/>
    <w:uiPriority w:val="99"/>
    <w:rsid w:val="00634FCE"/>
    <w:rPr>
      <w:rFonts w:ascii="Arial" w:hAnsi="Arial" w:cs="Times New Roman"/>
      <w:sz w:val="18"/>
      <w:szCs w:val="18"/>
    </w:rPr>
  </w:style>
  <w:style w:type="character" w:customStyle="1" w:styleId="af7">
    <w:name w:val="註解方塊文字 字元"/>
    <w:basedOn w:val="a0"/>
    <w:link w:val="af6"/>
    <w:uiPriority w:val="99"/>
    <w:semiHidden/>
    <w:rsid w:val="000A7523"/>
    <w:rPr>
      <w:rFonts w:asciiTheme="majorHAnsi" w:eastAsiaTheme="majorEastAsia" w:hAnsiTheme="majorHAnsi" w:cs="Angsana New"/>
      <w:kern w:val="0"/>
      <w:sz w:val="0"/>
      <w:szCs w:val="0"/>
      <w:lang w:bidi="th-TH"/>
    </w:rPr>
  </w:style>
  <w:style w:type="paragraph" w:styleId="af8">
    <w:name w:val="annotation text"/>
    <w:basedOn w:val="a"/>
    <w:link w:val="af9"/>
    <w:uiPriority w:val="99"/>
    <w:rsid w:val="00634FCE"/>
    <w:pPr>
      <w:widowControl w:val="0"/>
    </w:pPr>
    <w:rPr>
      <w:rFonts w:eastAsia="標楷體" w:cs="Times New Roman"/>
      <w:kern w:val="1"/>
      <w:szCs w:val="20"/>
      <w:lang w:bidi="ar-SA"/>
    </w:rPr>
  </w:style>
  <w:style w:type="character" w:customStyle="1" w:styleId="af9">
    <w:name w:val="註解文字 字元"/>
    <w:basedOn w:val="a0"/>
    <w:link w:val="af8"/>
    <w:uiPriority w:val="99"/>
    <w:semiHidden/>
    <w:rsid w:val="000A7523"/>
    <w:rPr>
      <w:rFonts w:cs="Angsana New"/>
      <w:kern w:val="0"/>
      <w:szCs w:val="30"/>
      <w:lang w:bidi="th-TH"/>
    </w:rPr>
  </w:style>
  <w:style w:type="paragraph" w:styleId="afa">
    <w:name w:val="annotation subject"/>
    <w:basedOn w:val="af8"/>
    <w:next w:val="af8"/>
    <w:link w:val="afb"/>
    <w:uiPriority w:val="99"/>
    <w:rsid w:val="00634FCE"/>
    <w:pPr>
      <w:widowControl/>
    </w:pPr>
    <w:rPr>
      <w:rFonts w:eastAsia="新細明體" w:cs="Angsana New"/>
      <w:b/>
      <w:bCs/>
      <w:szCs w:val="24"/>
      <w:lang w:bidi="th-TH"/>
    </w:rPr>
  </w:style>
  <w:style w:type="character" w:customStyle="1" w:styleId="afb">
    <w:name w:val="註解主旨 字元"/>
    <w:basedOn w:val="af9"/>
    <w:link w:val="afa"/>
    <w:uiPriority w:val="99"/>
    <w:semiHidden/>
    <w:rsid w:val="000A7523"/>
    <w:rPr>
      <w:rFonts w:cs="Angsana New"/>
      <w:b/>
      <w:bCs/>
      <w:kern w:val="0"/>
      <w:szCs w:val="30"/>
      <w:lang w:bidi="th-TH"/>
    </w:rPr>
  </w:style>
  <w:style w:type="paragraph" w:styleId="HTML">
    <w:name w:val="HTML Preformatted"/>
    <w:basedOn w:val="a"/>
    <w:link w:val="HTML0"/>
    <w:uiPriority w:val="99"/>
    <w:rsid w:val="0063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lang w:bidi="ar-SA"/>
    </w:rPr>
  </w:style>
  <w:style w:type="character" w:customStyle="1" w:styleId="HTML0">
    <w:name w:val="HTML 預設格式 字元"/>
    <w:basedOn w:val="a0"/>
    <w:link w:val="HTML"/>
    <w:uiPriority w:val="99"/>
    <w:semiHidden/>
    <w:rsid w:val="000A7523"/>
    <w:rPr>
      <w:rFonts w:ascii="Courier New" w:hAnsi="Courier New" w:cs="Angsana New"/>
      <w:kern w:val="0"/>
      <w:sz w:val="20"/>
      <w:szCs w:val="25"/>
      <w:lang w:bidi="th-TH"/>
    </w:rPr>
  </w:style>
  <w:style w:type="paragraph" w:customStyle="1" w:styleId="-11">
    <w:name w:val="彩色清單 - 輔色 11"/>
    <w:basedOn w:val="a"/>
    <w:uiPriority w:val="99"/>
    <w:rsid w:val="00634FCE"/>
    <w:pPr>
      <w:ind w:left="480"/>
    </w:pPr>
    <w:rPr>
      <w:szCs w:val="30"/>
    </w:rPr>
  </w:style>
  <w:style w:type="paragraph" w:customStyle="1" w:styleId="-110">
    <w:name w:val="彩色網底 - 輔色 11"/>
    <w:uiPriority w:val="99"/>
    <w:rsid w:val="00634FCE"/>
    <w:pPr>
      <w:suppressAutoHyphens/>
    </w:pPr>
    <w:rPr>
      <w:rFonts w:cs="Angsana New"/>
      <w:kern w:val="0"/>
      <w:szCs w:val="30"/>
      <w:lang w:bidi="th-TH"/>
    </w:rPr>
  </w:style>
  <w:style w:type="paragraph" w:customStyle="1" w:styleId="100">
    <w:name w:val="內容目錄 10"/>
    <w:basedOn w:val="ad"/>
    <w:uiPriority w:val="99"/>
    <w:rsid w:val="00634FCE"/>
    <w:pPr>
      <w:tabs>
        <w:tab w:val="right" w:leader="dot" w:pos="7091"/>
      </w:tabs>
      <w:ind w:left="2547"/>
    </w:pPr>
  </w:style>
  <w:style w:type="paragraph" w:customStyle="1" w:styleId="afc">
    <w:name w:val="表格內容"/>
    <w:basedOn w:val="a"/>
    <w:uiPriority w:val="99"/>
    <w:rsid w:val="00634FCE"/>
    <w:pPr>
      <w:suppressLineNumbers/>
    </w:pPr>
  </w:style>
  <w:style w:type="paragraph" w:customStyle="1" w:styleId="afd">
    <w:name w:val="表格標題"/>
    <w:basedOn w:val="afc"/>
    <w:uiPriority w:val="99"/>
    <w:rsid w:val="00634FCE"/>
    <w:pPr>
      <w:jc w:val="center"/>
    </w:pPr>
    <w:rPr>
      <w:b/>
      <w:bCs/>
    </w:rPr>
  </w:style>
  <w:style w:type="paragraph" w:customStyle="1" w:styleId="afe">
    <w:name w:val="框架內容"/>
    <w:basedOn w:val="a"/>
    <w:uiPriority w:val="99"/>
    <w:rsid w:val="00634FCE"/>
  </w:style>
  <w:style w:type="paragraph" w:styleId="aff">
    <w:name w:val="List Paragraph"/>
    <w:aliases w:val="預設樣式"/>
    <w:basedOn w:val="a"/>
    <w:link w:val="aff0"/>
    <w:qFormat/>
    <w:rsid w:val="00E47389"/>
    <w:pPr>
      <w:ind w:leftChars="200" w:left="480"/>
    </w:pPr>
    <w:rPr>
      <w:szCs w:val="30"/>
    </w:rPr>
  </w:style>
  <w:style w:type="table" w:styleId="aff1">
    <w:name w:val="Table Grid"/>
    <w:basedOn w:val="a1"/>
    <w:uiPriority w:val="39"/>
    <w:locked/>
    <w:rsid w:val="008300FD"/>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961FE9"/>
    <w:rPr>
      <w:rFonts w:cs="Angsana New"/>
      <w:kern w:val="0"/>
      <w:szCs w:val="30"/>
      <w:lang w:bidi="th-TH"/>
    </w:rPr>
  </w:style>
  <w:style w:type="character" w:customStyle="1" w:styleId="aff0">
    <w:name w:val="清單段落 字元"/>
    <w:aliases w:val="預設樣式 字元"/>
    <w:link w:val="aff"/>
    <w:locked/>
    <w:rsid w:val="00AA63D8"/>
    <w:rPr>
      <w:rFonts w:cs="Angsana New"/>
      <w:kern w:val="0"/>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9297">
      <w:bodyDiv w:val="1"/>
      <w:marLeft w:val="0"/>
      <w:marRight w:val="0"/>
      <w:marTop w:val="0"/>
      <w:marBottom w:val="0"/>
      <w:divBdr>
        <w:top w:val="none" w:sz="0" w:space="0" w:color="auto"/>
        <w:left w:val="none" w:sz="0" w:space="0" w:color="auto"/>
        <w:bottom w:val="none" w:sz="0" w:space="0" w:color="auto"/>
        <w:right w:val="none" w:sz="0" w:space="0" w:color="auto"/>
      </w:divBdr>
    </w:div>
    <w:div w:id="615332835">
      <w:bodyDiv w:val="1"/>
      <w:marLeft w:val="0"/>
      <w:marRight w:val="0"/>
      <w:marTop w:val="0"/>
      <w:marBottom w:val="0"/>
      <w:divBdr>
        <w:top w:val="none" w:sz="0" w:space="0" w:color="auto"/>
        <w:left w:val="none" w:sz="0" w:space="0" w:color="auto"/>
        <w:bottom w:val="none" w:sz="0" w:space="0" w:color="auto"/>
        <w:right w:val="none" w:sz="0" w:space="0" w:color="auto"/>
      </w:divBdr>
    </w:div>
    <w:div w:id="636032170">
      <w:bodyDiv w:val="1"/>
      <w:marLeft w:val="0"/>
      <w:marRight w:val="0"/>
      <w:marTop w:val="0"/>
      <w:marBottom w:val="0"/>
      <w:divBdr>
        <w:top w:val="none" w:sz="0" w:space="0" w:color="auto"/>
        <w:left w:val="none" w:sz="0" w:space="0" w:color="auto"/>
        <w:bottom w:val="none" w:sz="0" w:space="0" w:color="auto"/>
        <w:right w:val="none" w:sz="0" w:space="0" w:color="auto"/>
      </w:divBdr>
    </w:div>
    <w:div w:id="1951205661">
      <w:marLeft w:val="0"/>
      <w:marRight w:val="0"/>
      <w:marTop w:val="0"/>
      <w:marBottom w:val="0"/>
      <w:divBdr>
        <w:top w:val="none" w:sz="0" w:space="0" w:color="auto"/>
        <w:left w:val="none" w:sz="0" w:space="0" w:color="auto"/>
        <w:bottom w:val="none" w:sz="0" w:space="0" w:color="auto"/>
        <w:right w:val="none" w:sz="0" w:space="0" w:color="auto"/>
      </w:divBdr>
      <w:divsChild>
        <w:div w:id="1951205665">
          <w:marLeft w:val="0"/>
          <w:marRight w:val="0"/>
          <w:marTop w:val="0"/>
          <w:marBottom w:val="0"/>
          <w:divBdr>
            <w:top w:val="none" w:sz="0" w:space="0" w:color="auto"/>
            <w:left w:val="none" w:sz="0" w:space="0" w:color="auto"/>
            <w:bottom w:val="none" w:sz="0" w:space="0" w:color="auto"/>
            <w:right w:val="none" w:sz="0" w:space="0" w:color="auto"/>
          </w:divBdr>
          <w:divsChild>
            <w:div w:id="1951205670">
              <w:marLeft w:val="0"/>
              <w:marRight w:val="0"/>
              <w:marTop w:val="0"/>
              <w:marBottom w:val="0"/>
              <w:divBdr>
                <w:top w:val="none" w:sz="0" w:space="0" w:color="auto"/>
                <w:left w:val="none" w:sz="0" w:space="0" w:color="auto"/>
                <w:bottom w:val="none" w:sz="0" w:space="0" w:color="auto"/>
                <w:right w:val="none" w:sz="0" w:space="0" w:color="auto"/>
              </w:divBdr>
              <w:divsChild>
                <w:div w:id="1951205662">
                  <w:marLeft w:val="0"/>
                  <w:marRight w:val="0"/>
                  <w:marTop w:val="0"/>
                  <w:marBottom w:val="0"/>
                  <w:divBdr>
                    <w:top w:val="none" w:sz="0" w:space="0" w:color="auto"/>
                    <w:left w:val="none" w:sz="0" w:space="0" w:color="auto"/>
                    <w:bottom w:val="none" w:sz="0" w:space="0" w:color="auto"/>
                    <w:right w:val="none" w:sz="0" w:space="0" w:color="auto"/>
                  </w:divBdr>
                  <w:divsChild>
                    <w:div w:id="1951205678">
                      <w:marLeft w:val="0"/>
                      <w:marRight w:val="0"/>
                      <w:marTop w:val="0"/>
                      <w:marBottom w:val="0"/>
                      <w:divBdr>
                        <w:top w:val="none" w:sz="0" w:space="0" w:color="auto"/>
                        <w:left w:val="none" w:sz="0" w:space="0" w:color="auto"/>
                        <w:bottom w:val="none" w:sz="0" w:space="0" w:color="auto"/>
                        <w:right w:val="none" w:sz="0" w:space="0" w:color="auto"/>
                      </w:divBdr>
                      <w:divsChild>
                        <w:div w:id="1951205682">
                          <w:marLeft w:val="0"/>
                          <w:marRight w:val="0"/>
                          <w:marTop w:val="0"/>
                          <w:marBottom w:val="0"/>
                          <w:divBdr>
                            <w:top w:val="none" w:sz="0" w:space="0" w:color="auto"/>
                            <w:left w:val="none" w:sz="0" w:space="0" w:color="auto"/>
                            <w:bottom w:val="none" w:sz="0" w:space="0" w:color="auto"/>
                            <w:right w:val="none" w:sz="0" w:space="0" w:color="auto"/>
                          </w:divBdr>
                          <w:divsChild>
                            <w:div w:id="1951205663">
                              <w:marLeft w:val="0"/>
                              <w:marRight w:val="0"/>
                              <w:marTop w:val="0"/>
                              <w:marBottom w:val="0"/>
                              <w:divBdr>
                                <w:top w:val="none" w:sz="0" w:space="0" w:color="auto"/>
                                <w:left w:val="none" w:sz="0" w:space="0" w:color="auto"/>
                                <w:bottom w:val="none" w:sz="0" w:space="0" w:color="auto"/>
                                <w:right w:val="none" w:sz="0" w:space="0" w:color="auto"/>
                              </w:divBdr>
                              <w:divsChild>
                                <w:div w:id="1951205683">
                                  <w:marLeft w:val="0"/>
                                  <w:marRight w:val="0"/>
                                  <w:marTop w:val="0"/>
                                  <w:marBottom w:val="0"/>
                                  <w:divBdr>
                                    <w:top w:val="none" w:sz="0" w:space="0" w:color="auto"/>
                                    <w:left w:val="none" w:sz="0" w:space="0" w:color="auto"/>
                                    <w:bottom w:val="none" w:sz="0" w:space="0" w:color="auto"/>
                                    <w:right w:val="none" w:sz="0" w:space="0" w:color="auto"/>
                                  </w:divBdr>
                                  <w:divsChild>
                                    <w:div w:id="1951205664">
                                      <w:marLeft w:val="60"/>
                                      <w:marRight w:val="0"/>
                                      <w:marTop w:val="0"/>
                                      <w:marBottom w:val="0"/>
                                      <w:divBdr>
                                        <w:top w:val="none" w:sz="0" w:space="0" w:color="auto"/>
                                        <w:left w:val="none" w:sz="0" w:space="0" w:color="auto"/>
                                        <w:bottom w:val="none" w:sz="0" w:space="0" w:color="auto"/>
                                        <w:right w:val="none" w:sz="0" w:space="0" w:color="auto"/>
                                      </w:divBdr>
                                      <w:divsChild>
                                        <w:div w:id="1951205674">
                                          <w:marLeft w:val="0"/>
                                          <w:marRight w:val="0"/>
                                          <w:marTop w:val="0"/>
                                          <w:marBottom w:val="0"/>
                                          <w:divBdr>
                                            <w:top w:val="none" w:sz="0" w:space="0" w:color="auto"/>
                                            <w:left w:val="none" w:sz="0" w:space="0" w:color="auto"/>
                                            <w:bottom w:val="none" w:sz="0" w:space="0" w:color="auto"/>
                                            <w:right w:val="none" w:sz="0" w:space="0" w:color="auto"/>
                                          </w:divBdr>
                                          <w:divsChild>
                                            <w:div w:id="1951205667">
                                              <w:marLeft w:val="0"/>
                                              <w:marRight w:val="0"/>
                                              <w:marTop w:val="0"/>
                                              <w:marBottom w:val="120"/>
                                              <w:divBdr>
                                                <w:top w:val="single" w:sz="6" w:space="0" w:color="F5F5F5"/>
                                                <w:left w:val="single" w:sz="6" w:space="0" w:color="F5F5F5"/>
                                                <w:bottom w:val="single" w:sz="6" w:space="0" w:color="F5F5F5"/>
                                                <w:right w:val="single" w:sz="6" w:space="0" w:color="F5F5F5"/>
                                              </w:divBdr>
                                              <w:divsChild>
                                                <w:div w:id="1951205677">
                                                  <w:marLeft w:val="0"/>
                                                  <w:marRight w:val="0"/>
                                                  <w:marTop w:val="0"/>
                                                  <w:marBottom w:val="0"/>
                                                  <w:divBdr>
                                                    <w:top w:val="none" w:sz="0" w:space="0" w:color="auto"/>
                                                    <w:left w:val="none" w:sz="0" w:space="0" w:color="auto"/>
                                                    <w:bottom w:val="none" w:sz="0" w:space="0" w:color="auto"/>
                                                    <w:right w:val="none" w:sz="0" w:space="0" w:color="auto"/>
                                                  </w:divBdr>
                                                  <w:divsChild>
                                                    <w:div w:id="19512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205676">
      <w:marLeft w:val="0"/>
      <w:marRight w:val="0"/>
      <w:marTop w:val="0"/>
      <w:marBottom w:val="0"/>
      <w:divBdr>
        <w:top w:val="none" w:sz="0" w:space="0" w:color="auto"/>
        <w:left w:val="none" w:sz="0" w:space="0" w:color="auto"/>
        <w:bottom w:val="none" w:sz="0" w:space="0" w:color="auto"/>
        <w:right w:val="none" w:sz="0" w:space="0" w:color="auto"/>
      </w:divBdr>
      <w:divsChild>
        <w:div w:id="1951205680">
          <w:marLeft w:val="0"/>
          <w:marRight w:val="0"/>
          <w:marTop w:val="0"/>
          <w:marBottom w:val="0"/>
          <w:divBdr>
            <w:top w:val="none" w:sz="0" w:space="0" w:color="auto"/>
            <w:left w:val="none" w:sz="0" w:space="0" w:color="auto"/>
            <w:bottom w:val="none" w:sz="0" w:space="0" w:color="auto"/>
            <w:right w:val="none" w:sz="0" w:space="0" w:color="auto"/>
          </w:divBdr>
          <w:divsChild>
            <w:div w:id="1951205679">
              <w:marLeft w:val="0"/>
              <w:marRight w:val="0"/>
              <w:marTop w:val="0"/>
              <w:marBottom w:val="0"/>
              <w:divBdr>
                <w:top w:val="none" w:sz="0" w:space="0" w:color="auto"/>
                <w:left w:val="none" w:sz="0" w:space="0" w:color="auto"/>
                <w:bottom w:val="none" w:sz="0" w:space="0" w:color="auto"/>
                <w:right w:val="none" w:sz="0" w:space="0" w:color="auto"/>
              </w:divBdr>
              <w:divsChild>
                <w:div w:id="1951205681">
                  <w:marLeft w:val="0"/>
                  <w:marRight w:val="0"/>
                  <w:marTop w:val="0"/>
                  <w:marBottom w:val="0"/>
                  <w:divBdr>
                    <w:top w:val="none" w:sz="0" w:space="0" w:color="auto"/>
                    <w:left w:val="none" w:sz="0" w:space="0" w:color="auto"/>
                    <w:bottom w:val="none" w:sz="0" w:space="0" w:color="auto"/>
                    <w:right w:val="none" w:sz="0" w:space="0" w:color="auto"/>
                  </w:divBdr>
                  <w:divsChild>
                    <w:div w:id="1951205668">
                      <w:marLeft w:val="0"/>
                      <w:marRight w:val="0"/>
                      <w:marTop w:val="0"/>
                      <w:marBottom w:val="0"/>
                      <w:divBdr>
                        <w:top w:val="none" w:sz="0" w:space="0" w:color="auto"/>
                        <w:left w:val="none" w:sz="0" w:space="0" w:color="auto"/>
                        <w:bottom w:val="none" w:sz="0" w:space="0" w:color="auto"/>
                        <w:right w:val="none" w:sz="0" w:space="0" w:color="auto"/>
                      </w:divBdr>
                      <w:divsChild>
                        <w:div w:id="1951205660">
                          <w:marLeft w:val="0"/>
                          <w:marRight w:val="0"/>
                          <w:marTop w:val="0"/>
                          <w:marBottom w:val="0"/>
                          <w:divBdr>
                            <w:top w:val="none" w:sz="0" w:space="0" w:color="auto"/>
                            <w:left w:val="none" w:sz="0" w:space="0" w:color="auto"/>
                            <w:bottom w:val="none" w:sz="0" w:space="0" w:color="auto"/>
                            <w:right w:val="none" w:sz="0" w:space="0" w:color="auto"/>
                          </w:divBdr>
                          <w:divsChild>
                            <w:div w:id="1951205673">
                              <w:marLeft w:val="0"/>
                              <w:marRight w:val="0"/>
                              <w:marTop w:val="0"/>
                              <w:marBottom w:val="0"/>
                              <w:divBdr>
                                <w:top w:val="none" w:sz="0" w:space="0" w:color="auto"/>
                                <w:left w:val="none" w:sz="0" w:space="0" w:color="auto"/>
                                <w:bottom w:val="none" w:sz="0" w:space="0" w:color="auto"/>
                                <w:right w:val="none" w:sz="0" w:space="0" w:color="auto"/>
                              </w:divBdr>
                              <w:divsChild>
                                <w:div w:id="1951205669">
                                  <w:marLeft w:val="0"/>
                                  <w:marRight w:val="0"/>
                                  <w:marTop w:val="0"/>
                                  <w:marBottom w:val="0"/>
                                  <w:divBdr>
                                    <w:top w:val="none" w:sz="0" w:space="0" w:color="auto"/>
                                    <w:left w:val="none" w:sz="0" w:space="0" w:color="auto"/>
                                    <w:bottom w:val="none" w:sz="0" w:space="0" w:color="auto"/>
                                    <w:right w:val="none" w:sz="0" w:space="0" w:color="auto"/>
                                  </w:divBdr>
                                  <w:divsChild>
                                    <w:div w:id="1951205684">
                                      <w:marLeft w:val="60"/>
                                      <w:marRight w:val="0"/>
                                      <w:marTop w:val="0"/>
                                      <w:marBottom w:val="0"/>
                                      <w:divBdr>
                                        <w:top w:val="none" w:sz="0" w:space="0" w:color="auto"/>
                                        <w:left w:val="none" w:sz="0" w:space="0" w:color="auto"/>
                                        <w:bottom w:val="none" w:sz="0" w:space="0" w:color="auto"/>
                                        <w:right w:val="none" w:sz="0" w:space="0" w:color="auto"/>
                                      </w:divBdr>
                                      <w:divsChild>
                                        <w:div w:id="1951205675">
                                          <w:marLeft w:val="0"/>
                                          <w:marRight w:val="0"/>
                                          <w:marTop w:val="0"/>
                                          <w:marBottom w:val="0"/>
                                          <w:divBdr>
                                            <w:top w:val="none" w:sz="0" w:space="0" w:color="auto"/>
                                            <w:left w:val="none" w:sz="0" w:space="0" w:color="auto"/>
                                            <w:bottom w:val="none" w:sz="0" w:space="0" w:color="auto"/>
                                            <w:right w:val="none" w:sz="0" w:space="0" w:color="auto"/>
                                          </w:divBdr>
                                          <w:divsChild>
                                            <w:div w:id="1951205659">
                                              <w:marLeft w:val="0"/>
                                              <w:marRight w:val="0"/>
                                              <w:marTop w:val="0"/>
                                              <w:marBottom w:val="120"/>
                                              <w:divBdr>
                                                <w:top w:val="single" w:sz="6" w:space="0" w:color="F5F5F5"/>
                                                <w:left w:val="single" w:sz="6" w:space="0" w:color="F5F5F5"/>
                                                <w:bottom w:val="single" w:sz="6" w:space="0" w:color="F5F5F5"/>
                                                <w:right w:val="single" w:sz="6" w:space="0" w:color="F5F5F5"/>
                                              </w:divBdr>
                                              <w:divsChild>
                                                <w:div w:id="1951205666">
                                                  <w:marLeft w:val="0"/>
                                                  <w:marRight w:val="0"/>
                                                  <w:marTop w:val="0"/>
                                                  <w:marBottom w:val="0"/>
                                                  <w:divBdr>
                                                    <w:top w:val="none" w:sz="0" w:space="0" w:color="auto"/>
                                                    <w:left w:val="none" w:sz="0" w:space="0" w:color="auto"/>
                                                    <w:bottom w:val="none" w:sz="0" w:space="0" w:color="auto"/>
                                                    <w:right w:val="none" w:sz="0" w:space="0" w:color="auto"/>
                                                  </w:divBdr>
                                                  <w:divsChild>
                                                    <w:div w:id="19512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ch.org.tw/" TargetMode="External"/><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CH%20IRB%20SOP\SOP&#31684;&#264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1701-880E-4394-8DB2-B5900184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SOP範本</Template>
  <TotalTime>2</TotalTime>
  <Pages>4</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111218</dc:creator>
  <cp:keywords/>
  <dc:description/>
  <cp:lastModifiedBy>D9065(人體試驗委員會暨行政中心)</cp:lastModifiedBy>
  <cp:revision>3</cp:revision>
  <cp:lastPrinted>2023-10-17T01:37:00Z</cp:lastPrinted>
  <dcterms:created xsi:type="dcterms:W3CDTF">2024-05-15T03:41:00Z</dcterms:created>
  <dcterms:modified xsi:type="dcterms:W3CDTF">2024-05-15T03:42:00Z</dcterms:modified>
</cp:coreProperties>
</file>